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C7D191" w14:textId="77777777" w:rsidR="00742D4C" w:rsidRPr="005E3C88" w:rsidRDefault="00742D4C" w:rsidP="00742D4C">
      <w:pPr>
        <w:tabs>
          <w:tab w:val="left" w:pos="4253"/>
        </w:tabs>
        <w:jc w:val="center"/>
        <w:rPr>
          <w:rFonts w:ascii="Ebrima" w:hAnsi="Ebrima" w:cs="Arial"/>
          <w:b/>
          <w:bCs/>
          <w:sz w:val="22"/>
          <w:szCs w:val="22"/>
          <w:lang w:eastAsia="pt-BR"/>
        </w:rPr>
      </w:pPr>
      <w:r w:rsidRPr="005E3C88">
        <w:rPr>
          <w:rFonts w:ascii="Ebrima" w:hAnsi="Ebrima" w:cs="Arial"/>
          <w:b/>
          <w:bCs/>
          <w:sz w:val="22"/>
          <w:szCs w:val="22"/>
        </w:rPr>
        <w:t>EDITAL DE CHAMAMENTO PÚBLICO Nº 001/2022.</w:t>
      </w:r>
    </w:p>
    <w:p w14:paraId="39BF65F1" w14:textId="7B1DB06D" w:rsidR="00742D4C" w:rsidRPr="005E3C88" w:rsidRDefault="00742D4C" w:rsidP="00742D4C">
      <w:pPr>
        <w:ind w:left="115" w:right="123" w:hanging="10"/>
        <w:jc w:val="center"/>
        <w:rPr>
          <w:rFonts w:ascii="Ebrima" w:hAnsi="Ebrima" w:cs="Arial"/>
          <w:b/>
          <w:sz w:val="22"/>
          <w:szCs w:val="22"/>
        </w:rPr>
      </w:pPr>
      <w:r w:rsidRPr="005E3C88">
        <w:rPr>
          <w:rFonts w:ascii="Ebrima" w:hAnsi="Ebrima" w:cs="Arial"/>
          <w:b/>
          <w:bCs/>
          <w:sz w:val="22"/>
          <w:szCs w:val="22"/>
        </w:rPr>
        <w:t xml:space="preserve">PERMISSÃO DE USO DE ESPAÇO PÚBLICO </w:t>
      </w:r>
      <w:r w:rsidR="008767D4" w:rsidRPr="005E3C88">
        <w:rPr>
          <w:rFonts w:ascii="Ebrima" w:hAnsi="Ebrima" w:cs="Arial"/>
          <w:b/>
          <w:bCs/>
          <w:sz w:val="22"/>
          <w:szCs w:val="22"/>
        </w:rPr>
        <w:t>A TÍTULO ONEROSO</w:t>
      </w:r>
    </w:p>
    <w:p w14:paraId="7EB6A637" w14:textId="77777777" w:rsidR="00742D4C" w:rsidRPr="005E3C88" w:rsidRDefault="00742D4C" w:rsidP="00742D4C">
      <w:pPr>
        <w:ind w:left="115" w:right="123" w:hanging="10"/>
        <w:jc w:val="both"/>
        <w:rPr>
          <w:rFonts w:ascii="Ebrima" w:hAnsi="Ebrima" w:cs="Arial"/>
          <w:b/>
          <w:sz w:val="22"/>
          <w:szCs w:val="22"/>
        </w:rPr>
      </w:pPr>
    </w:p>
    <w:p w14:paraId="401379C0" w14:textId="77777777" w:rsidR="00742D4C" w:rsidRPr="005E3C88" w:rsidRDefault="00742D4C" w:rsidP="00742D4C">
      <w:pPr>
        <w:ind w:left="115" w:right="123" w:hanging="10"/>
        <w:jc w:val="both"/>
        <w:rPr>
          <w:rFonts w:ascii="Ebrima" w:hAnsi="Ebrima" w:cs="Arial"/>
          <w:b/>
          <w:sz w:val="22"/>
          <w:szCs w:val="22"/>
        </w:rPr>
      </w:pPr>
    </w:p>
    <w:p w14:paraId="5DC20887" w14:textId="60DC2270" w:rsidR="00742D4C" w:rsidRPr="005E3C88" w:rsidRDefault="00742D4C" w:rsidP="00742D4C">
      <w:pPr>
        <w:ind w:left="115" w:right="123" w:hanging="10"/>
        <w:jc w:val="both"/>
        <w:rPr>
          <w:rFonts w:ascii="Ebrima" w:hAnsi="Ebrima" w:cs="Arial"/>
          <w:sz w:val="22"/>
          <w:szCs w:val="22"/>
        </w:rPr>
      </w:pPr>
      <w:r w:rsidRPr="005E3C88">
        <w:rPr>
          <w:rFonts w:ascii="Ebrima" w:hAnsi="Ebrima" w:cs="Arial"/>
          <w:b/>
          <w:sz w:val="22"/>
          <w:szCs w:val="22"/>
        </w:rPr>
        <w:t>0</w:t>
      </w:r>
      <w:r w:rsidR="001B6048">
        <w:rPr>
          <w:rFonts w:ascii="Ebrima" w:hAnsi="Ebrima" w:cs="Arial"/>
          <w:b/>
          <w:sz w:val="22"/>
          <w:szCs w:val="22"/>
        </w:rPr>
        <w:t>4</w:t>
      </w:r>
      <w:r w:rsidRPr="005E3C88">
        <w:rPr>
          <w:rFonts w:ascii="Ebrima" w:hAnsi="Ebrima" w:cs="Arial"/>
          <w:b/>
          <w:sz w:val="22"/>
          <w:szCs w:val="22"/>
        </w:rPr>
        <w:t xml:space="preserve"> QUIOSQUES, 02 LOCALIZADOS NA </w:t>
      </w:r>
      <w:r w:rsidRPr="005E3C88">
        <w:rPr>
          <w:rFonts w:ascii="Ebrima" w:hAnsi="Ebrima" w:cs="Arial"/>
          <w:b/>
          <w:bCs/>
          <w:sz w:val="22"/>
          <w:szCs w:val="22"/>
        </w:rPr>
        <w:t xml:space="preserve">PRAÇA DR. JOSÉ JORGE, 02 NA ORLA </w:t>
      </w:r>
      <w:r w:rsidR="005E3C88" w:rsidRPr="005E3C88">
        <w:rPr>
          <w:rFonts w:ascii="Ebrima" w:hAnsi="Ebrima" w:cs="Arial"/>
          <w:b/>
          <w:sz w:val="22"/>
          <w:szCs w:val="22"/>
        </w:rPr>
        <w:t xml:space="preserve">DO AÇUDE </w:t>
      </w:r>
      <w:r w:rsidRPr="005E3C88">
        <w:rPr>
          <w:rFonts w:ascii="Ebrima" w:hAnsi="Ebrima" w:cs="Arial"/>
          <w:b/>
          <w:bCs/>
          <w:sz w:val="22"/>
          <w:szCs w:val="22"/>
        </w:rPr>
        <w:t>ANGICAL</w:t>
      </w:r>
      <w:r w:rsidRPr="005E3C88">
        <w:rPr>
          <w:rFonts w:ascii="Ebrima" w:hAnsi="Ebrima" w:cs="Arial"/>
          <w:b/>
          <w:sz w:val="22"/>
          <w:szCs w:val="22"/>
        </w:rPr>
        <w:t>.</w:t>
      </w:r>
    </w:p>
    <w:p w14:paraId="52D50FE1" w14:textId="77777777" w:rsidR="00742D4C" w:rsidRPr="005E3C88" w:rsidRDefault="00742D4C" w:rsidP="0009635E">
      <w:pPr>
        <w:ind w:left="115" w:right="123" w:hanging="10"/>
        <w:jc w:val="both"/>
        <w:rPr>
          <w:rFonts w:ascii="Ebrima" w:hAnsi="Ebrima"/>
          <w:b/>
          <w:sz w:val="22"/>
          <w:szCs w:val="22"/>
        </w:rPr>
      </w:pPr>
    </w:p>
    <w:p w14:paraId="6E68A92F" w14:textId="77777777" w:rsidR="00A85087" w:rsidRPr="005E3C88" w:rsidRDefault="00A85087" w:rsidP="00A85087">
      <w:pPr>
        <w:spacing w:line="276" w:lineRule="auto"/>
        <w:ind w:firstLine="708"/>
        <w:jc w:val="both"/>
        <w:rPr>
          <w:rFonts w:ascii="Ebrima" w:hAnsi="Ebrima"/>
          <w:b/>
          <w:sz w:val="22"/>
          <w:szCs w:val="22"/>
        </w:rPr>
      </w:pPr>
    </w:p>
    <w:p w14:paraId="029A96FB" w14:textId="014B7198" w:rsidR="00A85087" w:rsidRPr="005E3C88" w:rsidRDefault="00A85087" w:rsidP="004D1243">
      <w:pPr>
        <w:spacing w:line="276" w:lineRule="auto"/>
        <w:ind w:firstLine="1701"/>
        <w:jc w:val="both"/>
        <w:rPr>
          <w:rFonts w:ascii="Ebrima" w:hAnsi="Ebrima"/>
          <w:sz w:val="22"/>
          <w:szCs w:val="22"/>
          <w:lang w:eastAsia="pt-BR"/>
        </w:rPr>
      </w:pPr>
      <w:r w:rsidRPr="005E3C88">
        <w:rPr>
          <w:rFonts w:ascii="Ebrima" w:hAnsi="Ebrima"/>
          <w:b/>
          <w:sz w:val="22"/>
          <w:szCs w:val="22"/>
        </w:rPr>
        <w:t>O PREFEITO MUNICIPAL DE MONTES ALTOS</w:t>
      </w:r>
      <w:r w:rsidRPr="005E3C88">
        <w:rPr>
          <w:rFonts w:ascii="Ebrima" w:hAnsi="Ebrima"/>
          <w:sz w:val="22"/>
          <w:szCs w:val="22"/>
        </w:rPr>
        <w:t xml:space="preserve">, no </w:t>
      </w:r>
      <w:r w:rsidRPr="005E3C88">
        <w:rPr>
          <w:rFonts w:ascii="Ebrima" w:hAnsi="Ebrima"/>
          <w:color w:val="000000"/>
          <w:sz w:val="22"/>
          <w:szCs w:val="22"/>
        </w:rPr>
        <w:t xml:space="preserve">uso de suas atribuições, torna público, para o conhecimento dos interessados, que às </w:t>
      </w:r>
      <w:r w:rsidRPr="005E3C88">
        <w:rPr>
          <w:rFonts w:ascii="Ebrima" w:hAnsi="Ebrima"/>
          <w:b/>
          <w:color w:val="000000"/>
          <w:sz w:val="22"/>
          <w:szCs w:val="22"/>
        </w:rPr>
        <w:t>09h, do dia 06 de junho do ano de 2022</w:t>
      </w:r>
      <w:r w:rsidRPr="005E3C88">
        <w:rPr>
          <w:rFonts w:ascii="Ebrima" w:hAnsi="Ebrima"/>
          <w:color w:val="000000"/>
          <w:sz w:val="22"/>
          <w:szCs w:val="22"/>
        </w:rPr>
        <w:t>, na sala da Prefeitura M</w:t>
      </w:r>
      <w:r w:rsidRPr="005E3C88">
        <w:rPr>
          <w:rFonts w:ascii="Ebrima" w:hAnsi="Ebrima"/>
          <w:sz w:val="22"/>
          <w:szCs w:val="22"/>
        </w:rPr>
        <w:t>unicipal, localizada</w:t>
      </w:r>
      <w:r w:rsidRPr="005E3C88">
        <w:rPr>
          <w:rFonts w:ascii="Ebrima" w:hAnsi="Ebrima"/>
          <w:color w:val="000000"/>
          <w:sz w:val="22"/>
          <w:szCs w:val="22"/>
        </w:rPr>
        <w:t xml:space="preserve"> na</w:t>
      </w:r>
      <w:r w:rsidR="001E752B" w:rsidRPr="005E3C88">
        <w:rPr>
          <w:rFonts w:ascii="Ebrima" w:hAnsi="Ebrima"/>
          <w:color w:val="000000"/>
          <w:sz w:val="22"/>
          <w:szCs w:val="22"/>
        </w:rPr>
        <w:t xml:space="preserve"> </w:t>
      </w:r>
      <w:r w:rsidR="001E752B" w:rsidRPr="005E3C88">
        <w:rPr>
          <w:rFonts w:ascii="Ebrima" w:hAnsi="Ebrima"/>
          <w:sz w:val="22"/>
          <w:szCs w:val="22"/>
        </w:rPr>
        <w:t xml:space="preserve">Avenida Fabrício Ferraz, n.192, centro, Montes Altos/MA, </w:t>
      </w:r>
      <w:r w:rsidRPr="005E3C88">
        <w:rPr>
          <w:rFonts w:ascii="Ebrima" w:hAnsi="Ebrima"/>
          <w:color w:val="000000"/>
          <w:sz w:val="22"/>
          <w:szCs w:val="22"/>
        </w:rPr>
        <w:t xml:space="preserve">reunir-se-ão </w:t>
      </w:r>
      <w:r w:rsidR="000120BF" w:rsidRPr="005E3C88">
        <w:rPr>
          <w:rFonts w:ascii="Ebrima" w:hAnsi="Ebrima"/>
          <w:color w:val="000000"/>
          <w:sz w:val="22"/>
          <w:szCs w:val="22"/>
        </w:rPr>
        <w:t>a</w:t>
      </w:r>
      <w:r w:rsidRPr="005E3C88">
        <w:rPr>
          <w:rFonts w:ascii="Ebrima" w:hAnsi="Ebrima"/>
          <w:color w:val="000000"/>
          <w:sz w:val="22"/>
          <w:szCs w:val="22"/>
        </w:rPr>
        <w:t xml:space="preserve"> </w:t>
      </w:r>
      <w:r w:rsidR="00CF7C67" w:rsidRPr="005E3C88">
        <w:rPr>
          <w:rFonts w:ascii="Ebrima" w:hAnsi="Ebrima"/>
          <w:color w:val="000000"/>
          <w:sz w:val="22"/>
          <w:szCs w:val="22"/>
        </w:rPr>
        <w:t xml:space="preserve">Comissão de Chamamento Público para Seleção de Interessados em obter a Permissão de uso de espaço público a </w:t>
      </w:r>
      <w:r w:rsidR="00E07E0F" w:rsidRPr="005E3C88">
        <w:rPr>
          <w:rFonts w:ascii="Ebrima" w:hAnsi="Ebrima"/>
          <w:color w:val="000000"/>
          <w:sz w:val="22"/>
          <w:szCs w:val="22"/>
        </w:rPr>
        <w:t>título</w:t>
      </w:r>
      <w:r w:rsidR="00CF7C67" w:rsidRPr="005E3C88">
        <w:rPr>
          <w:rFonts w:ascii="Ebrima" w:hAnsi="Ebrima"/>
          <w:color w:val="000000"/>
          <w:sz w:val="22"/>
          <w:szCs w:val="22"/>
        </w:rPr>
        <w:t xml:space="preserve"> oneroso</w:t>
      </w:r>
      <w:r w:rsidRPr="005E3C88">
        <w:rPr>
          <w:rFonts w:ascii="Ebrima" w:hAnsi="Ebrima"/>
          <w:sz w:val="22"/>
          <w:szCs w:val="22"/>
        </w:rPr>
        <w:t xml:space="preserve">, designados pela Portaria </w:t>
      </w:r>
      <w:r w:rsidRPr="005E3C88">
        <w:rPr>
          <w:rFonts w:ascii="Ebrima" w:hAnsi="Ebrima"/>
          <w:b/>
          <w:bCs/>
          <w:sz w:val="22"/>
          <w:szCs w:val="22"/>
        </w:rPr>
        <w:t>nº</w:t>
      </w:r>
      <w:r w:rsidR="00E948D7" w:rsidRPr="005E3C88">
        <w:rPr>
          <w:rFonts w:ascii="Ebrima" w:hAnsi="Ebrima"/>
          <w:b/>
          <w:bCs/>
          <w:sz w:val="22"/>
          <w:szCs w:val="22"/>
        </w:rPr>
        <w:t xml:space="preserve"> 110</w:t>
      </w:r>
      <w:r w:rsidRPr="005E3C88">
        <w:rPr>
          <w:rFonts w:ascii="Ebrima" w:hAnsi="Ebrima"/>
          <w:b/>
          <w:bCs/>
          <w:sz w:val="22"/>
          <w:szCs w:val="22"/>
        </w:rPr>
        <w:t>/20</w:t>
      </w:r>
      <w:r w:rsidR="001E752B" w:rsidRPr="005E3C88">
        <w:rPr>
          <w:rFonts w:ascii="Ebrima" w:hAnsi="Ebrima"/>
          <w:b/>
          <w:bCs/>
          <w:sz w:val="22"/>
          <w:szCs w:val="22"/>
        </w:rPr>
        <w:t>22</w:t>
      </w:r>
      <w:r w:rsidR="00E07E0F" w:rsidRPr="005E3C88">
        <w:rPr>
          <w:rFonts w:ascii="Ebrima" w:hAnsi="Ebrima"/>
          <w:b/>
          <w:bCs/>
          <w:sz w:val="22"/>
          <w:szCs w:val="22"/>
        </w:rPr>
        <w:t xml:space="preserve"> - GAB</w:t>
      </w:r>
      <w:r w:rsidRPr="005E3C88">
        <w:rPr>
          <w:rFonts w:ascii="Ebrima" w:hAnsi="Ebrima"/>
          <w:sz w:val="22"/>
          <w:szCs w:val="22"/>
        </w:rPr>
        <w:t>, com</w:t>
      </w:r>
      <w:r w:rsidRPr="005E3C88">
        <w:rPr>
          <w:rFonts w:ascii="Ebrima" w:hAnsi="Ebrima"/>
          <w:color w:val="000000"/>
          <w:sz w:val="22"/>
          <w:szCs w:val="22"/>
        </w:rPr>
        <w:t xml:space="preserve"> a finalidade de receber documentos de habili</w:t>
      </w:r>
      <w:r w:rsidRPr="005E3C88">
        <w:rPr>
          <w:rFonts w:ascii="Ebrima" w:hAnsi="Ebrima"/>
          <w:sz w:val="22"/>
          <w:szCs w:val="22"/>
        </w:rPr>
        <w:t xml:space="preserve">tação, objetivando a permissão de uso de espaço público, em conformidade com </w:t>
      </w:r>
      <w:r w:rsidR="001E752B" w:rsidRPr="005E3C88">
        <w:rPr>
          <w:rFonts w:ascii="Ebrima" w:hAnsi="Ebrima"/>
          <w:sz w:val="22"/>
          <w:szCs w:val="22"/>
        </w:rPr>
        <w:t xml:space="preserve">o Art. 2º da Lei </w:t>
      </w:r>
      <w:r w:rsidRPr="005E3C88">
        <w:rPr>
          <w:rFonts w:ascii="Ebrima" w:hAnsi="Ebrima"/>
          <w:sz w:val="22"/>
          <w:szCs w:val="22"/>
        </w:rPr>
        <w:t>n</w:t>
      </w:r>
      <w:r w:rsidRPr="005E3C88">
        <w:rPr>
          <w:rFonts w:ascii="Ebrima" w:hAnsi="Ebrima"/>
          <w:sz w:val="22"/>
          <w:szCs w:val="22"/>
          <w:u w:val="single"/>
          <w:vertAlign w:val="superscript"/>
        </w:rPr>
        <w:t>o</w:t>
      </w:r>
      <w:r w:rsidRPr="005E3C88">
        <w:rPr>
          <w:rFonts w:ascii="Ebrima" w:hAnsi="Ebrima"/>
          <w:sz w:val="22"/>
          <w:szCs w:val="22"/>
        </w:rPr>
        <w:t xml:space="preserve"> </w:t>
      </w:r>
      <w:r w:rsidR="001E752B" w:rsidRPr="005E3C88">
        <w:rPr>
          <w:rFonts w:ascii="Ebrima" w:hAnsi="Ebrima"/>
          <w:sz w:val="22"/>
          <w:szCs w:val="22"/>
        </w:rPr>
        <w:t>14.133</w:t>
      </w:r>
      <w:r w:rsidRPr="005E3C88">
        <w:rPr>
          <w:rFonts w:ascii="Ebrima" w:hAnsi="Ebrima"/>
          <w:sz w:val="22"/>
          <w:szCs w:val="22"/>
        </w:rPr>
        <w:t xml:space="preserve">, de </w:t>
      </w:r>
      <w:r w:rsidR="001E752B" w:rsidRPr="005E3C88">
        <w:rPr>
          <w:rFonts w:ascii="Ebrima" w:hAnsi="Ebrima"/>
          <w:sz w:val="22"/>
          <w:szCs w:val="22"/>
        </w:rPr>
        <w:t>01</w:t>
      </w:r>
      <w:r w:rsidRPr="005E3C88">
        <w:rPr>
          <w:rFonts w:ascii="Ebrima" w:hAnsi="Ebrima"/>
          <w:sz w:val="22"/>
          <w:szCs w:val="22"/>
        </w:rPr>
        <w:t xml:space="preserve"> de </w:t>
      </w:r>
      <w:r w:rsidR="001E752B" w:rsidRPr="005E3C88">
        <w:rPr>
          <w:rFonts w:ascii="Ebrima" w:hAnsi="Ebrima"/>
          <w:sz w:val="22"/>
          <w:szCs w:val="22"/>
        </w:rPr>
        <w:t xml:space="preserve">abril </w:t>
      </w:r>
      <w:r w:rsidRPr="005E3C88">
        <w:rPr>
          <w:rFonts w:ascii="Ebrima" w:hAnsi="Ebrima"/>
          <w:sz w:val="22"/>
          <w:szCs w:val="22"/>
        </w:rPr>
        <w:t>de 19</w:t>
      </w:r>
      <w:r w:rsidR="001E752B" w:rsidRPr="005E3C88">
        <w:rPr>
          <w:rFonts w:ascii="Ebrima" w:hAnsi="Ebrima"/>
          <w:sz w:val="22"/>
          <w:szCs w:val="22"/>
        </w:rPr>
        <w:t>21</w:t>
      </w:r>
      <w:r w:rsidRPr="005E3C88">
        <w:rPr>
          <w:rFonts w:ascii="Ebrima" w:hAnsi="Ebrima"/>
          <w:sz w:val="22"/>
          <w:szCs w:val="22"/>
        </w:rPr>
        <w:t xml:space="preserve">, e </w:t>
      </w:r>
      <w:r w:rsidRPr="005E3C88">
        <w:rPr>
          <w:rFonts w:ascii="Ebrima" w:hAnsi="Ebrima"/>
          <w:bCs/>
          <w:sz w:val="22"/>
          <w:szCs w:val="22"/>
        </w:rPr>
        <w:t xml:space="preserve">Lei Orgânica do Município de </w:t>
      </w:r>
      <w:r w:rsidR="00841983" w:rsidRPr="005E3C88">
        <w:rPr>
          <w:rFonts w:ascii="Ebrima" w:hAnsi="Ebrima"/>
          <w:bCs/>
          <w:sz w:val="22"/>
          <w:szCs w:val="22"/>
        </w:rPr>
        <w:t xml:space="preserve">Montes </w:t>
      </w:r>
      <w:r w:rsidR="004D1243" w:rsidRPr="005E3C88">
        <w:rPr>
          <w:rFonts w:ascii="Ebrima" w:hAnsi="Ebrima"/>
          <w:bCs/>
          <w:sz w:val="22"/>
          <w:szCs w:val="22"/>
        </w:rPr>
        <w:t>Alto</w:t>
      </w:r>
      <w:r w:rsidRPr="005E3C88">
        <w:rPr>
          <w:rFonts w:ascii="Ebrima" w:hAnsi="Ebrima"/>
          <w:bCs/>
          <w:sz w:val="22"/>
          <w:szCs w:val="22"/>
        </w:rPr>
        <w:t xml:space="preserve">, </w:t>
      </w:r>
      <w:r w:rsidRPr="005E3C88">
        <w:rPr>
          <w:rFonts w:ascii="Ebrima" w:hAnsi="Ebrima"/>
          <w:sz w:val="22"/>
          <w:szCs w:val="22"/>
        </w:rPr>
        <w:t>conforme discriminação a seguir:</w:t>
      </w:r>
    </w:p>
    <w:p w14:paraId="24EB6BC7" w14:textId="76927759" w:rsidR="00A85087" w:rsidRPr="005E3C88" w:rsidRDefault="00A85087" w:rsidP="0009635E">
      <w:pPr>
        <w:ind w:left="115" w:right="123" w:hanging="10"/>
        <w:jc w:val="both"/>
        <w:rPr>
          <w:rFonts w:ascii="Ebrima" w:hAnsi="Ebrima"/>
          <w:b/>
          <w:sz w:val="22"/>
          <w:szCs w:val="22"/>
        </w:rPr>
      </w:pPr>
    </w:p>
    <w:p w14:paraId="6BF98B2A" w14:textId="77777777" w:rsidR="00A85087" w:rsidRPr="005E3C88" w:rsidRDefault="00A85087" w:rsidP="0009635E">
      <w:pPr>
        <w:ind w:left="115" w:right="123" w:hanging="10"/>
        <w:jc w:val="both"/>
        <w:rPr>
          <w:rFonts w:ascii="Ebrima" w:hAnsi="Ebrima"/>
          <w:b/>
          <w:sz w:val="22"/>
          <w:szCs w:val="22"/>
        </w:rPr>
      </w:pPr>
    </w:p>
    <w:p w14:paraId="79E1C392" w14:textId="77777777" w:rsidR="0009635E" w:rsidRPr="005E3C88" w:rsidRDefault="0009635E" w:rsidP="0009635E">
      <w:pPr>
        <w:numPr>
          <w:ilvl w:val="0"/>
          <w:numId w:val="19"/>
        </w:numPr>
        <w:suppressAutoHyphens w:val="0"/>
        <w:ind w:right="123" w:hanging="735"/>
        <w:jc w:val="both"/>
        <w:rPr>
          <w:rFonts w:ascii="Ebrima" w:hAnsi="Ebrima"/>
          <w:sz w:val="22"/>
          <w:szCs w:val="22"/>
        </w:rPr>
      </w:pPr>
      <w:r w:rsidRPr="005E3C88">
        <w:rPr>
          <w:rFonts w:ascii="Ebrima" w:hAnsi="Ebrima"/>
          <w:b/>
          <w:sz w:val="22"/>
          <w:szCs w:val="22"/>
        </w:rPr>
        <w:t xml:space="preserve">DO OBJETIVO </w:t>
      </w:r>
    </w:p>
    <w:p w14:paraId="6518A97B" w14:textId="77777777" w:rsidR="0009635E" w:rsidRPr="005E3C88" w:rsidRDefault="0009635E" w:rsidP="0009635E">
      <w:pPr>
        <w:numPr>
          <w:ilvl w:val="1"/>
          <w:numId w:val="19"/>
        </w:numPr>
        <w:suppressAutoHyphens w:val="0"/>
        <w:ind w:right="134" w:hanging="721"/>
        <w:jc w:val="both"/>
        <w:rPr>
          <w:rFonts w:ascii="Ebrima" w:hAnsi="Ebrima"/>
          <w:sz w:val="22"/>
          <w:szCs w:val="22"/>
        </w:rPr>
      </w:pPr>
      <w:r w:rsidRPr="005E3C88">
        <w:rPr>
          <w:rFonts w:ascii="Ebrima" w:hAnsi="Ebrima"/>
          <w:sz w:val="22"/>
          <w:szCs w:val="22"/>
        </w:rPr>
        <w:t xml:space="preserve">Esta chamada pública tem como objetivo: </w:t>
      </w:r>
    </w:p>
    <w:p w14:paraId="7E2AADD2" w14:textId="7AEC41FB" w:rsidR="0009635E" w:rsidRPr="005E3C88" w:rsidRDefault="0009635E" w:rsidP="000C400A">
      <w:pPr>
        <w:numPr>
          <w:ilvl w:val="2"/>
          <w:numId w:val="19"/>
        </w:numPr>
        <w:suppressAutoHyphens w:val="0"/>
        <w:ind w:left="840" w:hanging="360"/>
        <w:jc w:val="both"/>
        <w:rPr>
          <w:rFonts w:ascii="Ebrima" w:hAnsi="Ebrima"/>
          <w:sz w:val="22"/>
          <w:szCs w:val="22"/>
        </w:rPr>
      </w:pPr>
      <w:r w:rsidRPr="005E3C88">
        <w:rPr>
          <w:rFonts w:ascii="Ebrima" w:hAnsi="Ebrima"/>
          <w:sz w:val="22"/>
          <w:szCs w:val="22"/>
        </w:rPr>
        <w:t xml:space="preserve">Chamamento público para autorização </w:t>
      </w:r>
      <w:r w:rsidR="00E948D7" w:rsidRPr="005E3C88">
        <w:rPr>
          <w:rFonts w:ascii="Ebrima" w:hAnsi="Ebrima"/>
          <w:sz w:val="22"/>
          <w:szCs w:val="22"/>
        </w:rPr>
        <w:t>da permissão</w:t>
      </w:r>
      <w:r w:rsidRPr="005E3C88">
        <w:rPr>
          <w:rFonts w:ascii="Ebrima" w:hAnsi="Ebrima"/>
          <w:sz w:val="22"/>
          <w:szCs w:val="22"/>
        </w:rPr>
        <w:t xml:space="preserve"> do bem público a título </w:t>
      </w:r>
      <w:r w:rsidR="008767D4" w:rsidRPr="005E3C88">
        <w:rPr>
          <w:rFonts w:ascii="Ebrima" w:hAnsi="Ebrima"/>
          <w:sz w:val="22"/>
          <w:szCs w:val="22"/>
        </w:rPr>
        <w:t>oneroso</w:t>
      </w:r>
      <w:r w:rsidRPr="005E3C88">
        <w:rPr>
          <w:rFonts w:ascii="Ebrima" w:hAnsi="Ebrima"/>
          <w:sz w:val="22"/>
          <w:szCs w:val="22"/>
        </w:rPr>
        <w:t xml:space="preserve"> - quiosques </w:t>
      </w:r>
      <w:r w:rsidR="00B40899" w:rsidRPr="005E3C88">
        <w:rPr>
          <w:rFonts w:ascii="Ebrima" w:hAnsi="Ebrima"/>
          <w:sz w:val="22"/>
          <w:szCs w:val="22"/>
        </w:rPr>
        <w:t xml:space="preserve">localizados na </w:t>
      </w:r>
      <w:r w:rsidR="00FD0B44" w:rsidRPr="005E3C88">
        <w:rPr>
          <w:rFonts w:ascii="Ebrima" w:hAnsi="Ebrima"/>
          <w:bCs/>
          <w:sz w:val="22"/>
          <w:szCs w:val="22"/>
        </w:rPr>
        <w:t>Orla do Açude Angical e Praça José Jorge</w:t>
      </w:r>
      <w:r w:rsidRPr="005E3C88">
        <w:rPr>
          <w:rFonts w:ascii="Ebrima" w:hAnsi="Ebrima"/>
          <w:sz w:val="22"/>
          <w:szCs w:val="22"/>
        </w:rPr>
        <w:t xml:space="preserve">; </w:t>
      </w:r>
    </w:p>
    <w:p w14:paraId="465B3ED6" w14:textId="77777777" w:rsidR="0009635E" w:rsidRPr="005E3C88" w:rsidRDefault="0009635E" w:rsidP="000C400A">
      <w:pPr>
        <w:numPr>
          <w:ilvl w:val="2"/>
          <w:numId w:val="19"/>
        </w:numPr>
        <w:suppressAutoHyphens w:val="0"/>
        <w:ind w:left="840" w:hanging="360"/>
        <w:jc w:val="both"/>
        <w:rPr>
          <w:rFonts w:ascii="Ebrima" w:hAnsi="Ebrima"/>
          <w:sz w:val="22"/>
          <w:szCs w:val="22"/>
        </w:rPr>
      </w:pPr>
      <w:r w:rsidRPr="005E3C88">
        <w:rPr>
          <w:rFonts w:ascii="Ebrima" w:hAnsi="Ebrima"/>
          <w:sz w:val="22"/>
          <w:szCs w:val="22"/>
        </w:rPr>
        <w:t xml:space="preserve">Estimular uma nova compreensão da população acerca da apropriação do espaço público por meio da valorização a atividade econômica local e empreendedora; </w:t>
      </w:r>
    </w:p>
    <w:p w14:paraId="358660CC" w14:textId="28E7F232" w:rsidR="0009635E" w:rsidRPr="005E3C88" w:rsidRDefault="0009635E" w:rsidP="000C400A">
      <w:pPr>
        <w:numPr>
          <w:ilvl w:val="2"/>
          <w:numId w:val="19"/>
        </w:numPr>
        <w:suppressAutoHyphens w:val="0"/>
        <w:ind w:left="840" w:hanging="360"/>
        <w:jc w:val="both"/>
        <w:rPr>
          <w:rFonts w:ascii="Ebrima" w:hAnsi="Ebrima"/>
          <w:sz w:val="22"/>
          <w:szCs w:val="22"/>
        </w:rPr>
      </w:pPr>
      <w:r w:rsidRPr="005E3C88">
        <w:rPr>
          <w:rFonts w:ascii="Ebrima" w:hAnsi="Ebrima"/>
          <w:sz w:val="22"/>
          <w:szCs w:val="22"/>
        </w:rPr>
        <w:t xml:space="preserve">O </w:t>
      </w:r>
      <w:r w:rsidR="008767D4" w:rsidRPr="005E3C88">
        <w:rPr>
          <w:rFonts w:ascii="Ebrima" w:hAnsi="Ebrima"/>
          <w:sz w:val="22"/>
          <w:szCs w:val="22"/>
        </w:rPr>
        <w:t>permissionário</w:t>
      </w:r>
      <w:r w:rsidRPr="005E3C88">
        <w:rPr>
          <w:rFonts w:ascii="Ebrima" w:hAnsi="Ebrima"/>
          <w:sz w:val="22"/>
          <w:szCs w:val="22"/>
        </w:rPr>
        <w:t xml:space="preserve"> utilizará a área pública exclusivamente para a operação, exploração de atividade econômica de gastronomia; </w:t>
      </w:r>
    </w:p>
    <w:p w14:paraId="7F3C4FC4" w14:textId="0D6CA2A5" w:rsidR="0009635E" w:rsidRPr="005E3C88" w:rsidRDefault="0009635E" w:rsidP="000C400A">
      <w:pPr>
        <w:numPr>
          <w:ilvl w:val="2"/>
          <w:numId w:val="19"/>
        </w:numPr>
        <w:suppressAutoHyphens w:val="0"/>
        <w:ind w:left="840" w:hanging="360"/>
        <w:jc w:val="both"/>
        <w:rPr>
          <w:rFonts w:ascii="Ebrima" w:hAnsi="Ebrima"/>
          <w:sz w:val="22"/>
          <w:szCs w:val="22"/>
        </w:rPr>
      </w:pPr>
      <w:r w:rsidRPr="005E3C88">
        <w:rPr>
          <w:rFonts w:ascii="Ebrima" w:hAnsi="Ebrima"/>
          <w:sz w:val="22"/>
          <w:szCs w:val="22"/>
        </w:rPr>
        <w:t xml:space="preserve">O </w:t>
      </w:r>
      <w:r w:rsidR="002E181A" w:rsidRPr="005E3C88">
        <w:rPr>
          <w:rFonts w:ascii="Ebrima" w:hAnsi="Ebrima"/>
          <w:sz w:val="22"/>
          <w:szCs w:val="22"/>
        </w:rPr>
        <w:t>permissionário</w:t>
      </w:r>
      <w:r w:rsidRPr="005E3C88">
        <w:rPr>
          <w:rFonts w:ascii="Ebrima" w:hAnsi="Ebrima"/>
          <w:sz w:val="22"/>
          <w:szCs w:val="22"/>
        </w:rPr>
        <w:t xml:space="preserve"> deverá manter em perfeitas condições o referido espaço, fazendo as manutenções que por ventura se fizerem necessários para o pleno funcionamento; </w:t>
      </w:r>
    </w:p>
    <w:p w14:paraId="47CD145A" w14:textId="77777777" w:rsidR="0009635E" w:rsidRPr="005E3C88" w:rsidRDefault="0009635E" w:rsidP="000C400A">
      <w:pPr>
        <w:jc w:val="both"/>
        <w:rPr>
          <w:rFonts w:ascii="Ebrima" w:hAnsi="Ebrima"/>
          <w:sz w:val="22"/>
          <w:szCs w:val="22"/>
        </w:rPr>
      </w:pPr>
      <w:r w:rsidRPr="005E3C88">
        <w:rPr>
          <w:rFonts w:ascii="Ebrima" w:hAnsi="Ebrima"/>
          <w:sz w:val="22"/>
          <w:szCs w:val="22"/>
        </w:rPr>
        <w:t xml:space="preserve"> </w:t>
      </w:r>
    </w:p>
    <w:p w14:paraId="2192AE2B" w14:textId="77777777" w:rsidR="0009635E" w:rsidRPr="005E3C88" w:rsidRDefault="0009635E" w:rsidP="0009635E">
      <w:pPr>
        <w:numPr>
          <w:ilvl w:val="0"/>
          <w:numId w:val="19"/>
        </w:numPr>
        <w:suppressAutoHyphens w:val="0"/>
        <w:ind w:right="123" w:hanging="735"/>
        <w:jc w:val="both"/>
        <w:rPr>
          <w:rFonts w:ascii="Ebrima" w:hAnsi="Ebrima"/>
          <w:sz w:val="22"/>
          <w:szCs w:val="22"/>
        </w:rPr>
      </w:pPr>
      <w:r w:rsidRPr="005E3C88">
        <w:rPr>
          <w:rFonts w:ascii="Ebrima" w:hAnsi="Ebrima"/>
          <w:b/>
          <w:sz w:val="22"/>
          <w:szCs w:val="22"/>
        </w:rPr>
        <w:t xml:space="preserve">DO OBJETO </w:t>
      </w:r>
    </w:p>
    <w:p w14:paraId="13306990" w14:textId="3DB727FE" w:rsidR="0009635E" w:rsidRPr="005E3C88" w:rsidRDefault="0009635E" w:rsidP="000C400A">
      <w:pPr>
        <w:numPr>
          <w:ilvl w:val="1"/>
          <w:numId w:val="19"/>
        </w:numPr>
        <w:suppressAutoHyphens w:val="0"/>
        <w:ind w:hanging="721"/>
        <w:jc w:val="both"/>
        <w:rPr>
          <w:rFonts w:ascii="Ebrima" w:hAnsi="Ebrima"/>
          <w:sz w:val="22"/>
          <w:szCs w:val="22"/>
        </w:rPr>
      </w:pPr>
      <w:r w:rsidRPr="005E3C88">
        <w:rPr>
          <w:rFonts w:ascii="Ebrima" w:hAnsi="Ebrima"/>
          <w:sz w:val="22"/>
          <w:szCs w:val="22"/>
        </w:rPr>
        <w:t xml:space="preserve">O presente Chamamento Público tem por objeto a </w:t>
      </w:r>
      <w:r w:rsidR="002E181A" w:rsidRPr="005E3C88">
        <w:rPr>
          <w:rFonts w:ascii="Ebrima" w:hAnsi="Ebrima"/>
          <w:sz w:val="22"/>
          <w:szCs w:val="22"/>
        </w:rPr>
        <w:t>PERMISSÃO</w:t>
      </w:r>
      <w:r w:rsidRPr="005E3C88">
        <w:rPr>
          <w:rFonts w:ascii="Ebrima" w:hAnsi="Ebrima"/>
          <w:sz w:val="22"/>
          <w:szCs w:val="22"/>
        </w:rPr>
        <w:t xml:space="preserve"> ONEROSA DE USO DOS </w:t>
      </w:r>
      <w:r w:rsidR="00FD0B44" w:rsidRPr="005E3C88">
        <w:rPr>
          <w:rFonts w:ascii="Ebrima" w:hAnsi="Ebrima"/>
          <w:sz w:val="22"/>
          <w:szCs w:val="22"/>
        </w:rPr>
        <w:t xml:space="preserve">ESPAÇOS FÍSICOS EDIFICADOS E CARACTERIZADOS COMO QUIOSQUES, LOCALIZADOS NA </w:t>
      </w:r>
      <w:r w:rsidR="00FD0B44" w:rsidRPr="005E3C88">
        <w:rPr>
          <w:rFonts w:ascii="Ebrima" w:hAnsi="Ebrima"/>
          <w:bCs/>
          <w:sz w:val="22"/>
          <w:szCs w:val="22"/>
        </w:rPr>
        <w:t>ORLA DO AÇUDE ANGICAL E PRAÇA JOSÉ JORGE</w:t>
      </w:r>
      <w:r w:rsidR="00FD0B44" w:rsidRPr="005E3C88">
        <w:rPr>
          <w:rFonts w:ascii="Ebrima" w:hAnsi="Ebrima"/>
          <w:sz w:val="22"/>
          <w:szCs w:val="22"/>
        </w:rPr>
        <w:t xml:space="preserve">. </w:t>
      </w:r>
    </w:p>
    <w:p w14:paraId="434E66CB" w14:textId="77777777" w:rsidR="0009635E" w:rsidRPr="005E3C88" w:rsidRDefault="0009635E" w:rsidP="0009635E">
      <w:pPr>
        <w:jc w:val="both"/>
        <w:rPr>
          <w:rFonts w:ascii="Ebrima" w:hAnsi="Ebrima"/>
          <w:sz w:val="22"/>
          <w:szCs w:val="22"/>
        </w:rPr>
      </w:pPr>
      <w:r w:rsidRPr="005E3C88">
        <w:rPr>
          <w:rFonts w:ascii="Ebrima" w:hAnsi="Ebrima"/>
          <w:sz w:val="22"/>
          <w:szCs w:val="22"/>
        </w:rPr>
        <w:t xml:space="preserve"> </w:t>
      </w:r>
    </w:p>
    <w:p w14:paraId="31CA5D67" w14:textId="6A801979" w:rsidR="0009635E" w:rsidRPr="005E3C88" w:rsidRDefault="0009635E" w:rsidP="000C400A">
      <w:pPr>
        <w:numPr>
          <w:ilvl w:val="1"/>
          <w:numId w:val="19"/>
        </w:numPr>
        <w:suppressAutoHyphens w:val="0"/>
        <w:ind w:hanging="721"/>
        <w:jc w:val="both"/>
        <w:rPr>
          <w:rFonts w:ascii="Ebrima" w:hAnsi="Ebrima"/>
          <w:sz w:val="22"/>
          <w:szCs w:val="22"/>
        </w:rPr>
      </w:pPr>
      <w:r w:rsidRPr="005E3C88">
        <w:rPr>
          <w:rFonts w:ascii="Ebrima" w:hAnsi="Ebrima"/>
          <w:sz w:val="22"/>
          <w:szCs w:val="22"/>
        </w:rPr>
        <w:t xml:space="preserve">As </w:t>
      </w:r>
      <w:r w:rsidR="002E181A" w:rsidRPr="005E3C88">
        <w:rPr>
          <w:rFonts w:ascii="Ebrima" w:hAnsi="Ebrima"/>
          <w:sz w:val="22"/>
          <w:szCs w:val="22"/>
        </w:rPr>
        <w:t>permissões</w:t>
      </w:r>
      <w:r w:rsidRPr="005E3C88">
        <w:rPr>
          <w:rFonts w:ascii="Ebrima" w:hAnsi="Ebrima"/>
          <w:sz w:val="22"/>
          <w:szCs w:val="22"/>
        </w:rPr>
        <w:t xml:space="preserve"> dos espaços físicos (quiosques) edificados na </w:t>
      </w:r>
      <w:r w:rsidR="00FD0B44" w:rsidRPr="005E3C88">
        <w:rPr>
          <w:rFonts w:ascii="Ebrima" w:hAnsi="Ebrima"/>
          <w:bCs/>
          <w:sz w:val="22"/>
          <w:szCs w:val="22"/>
        </w:rPr>
        <w:t>Orla do Açude Angical e Praça José Jorge</w:t>
      </w:r>
      <w:r w:rsidR="00B40899" w:rsidRPr="005E3C88">
        <w:rPr>
          <w:rFonts w:ascii="Ebrima" w:hAnsi="Ebrima"/>
          <w:sz w:val="22"/>
          <w:szCs w:val="22"/>
        </w:rPr>
        <w:t xml:space="preserve"> </w:t>
      </w:r>
      <w:r w:rsidRPr="005E3C88">
        <w:rPr>
          <w:rFonts w:ascii="Ebrima" w:hAnsi="Ebrima"/>
          <w:sz w:val="22"/>
          <w:szCs w:val="22"/>
        </w:rPr>
        <w:t>será para as finalidades de comercialização de gêneros alimentícios e bebidas (quiosque de lanches) e para a comercialização de água de coco (quiosque de coco)</w:t>
      </w:r>
      <w:r w:rsidR="004D1243" w:rsidRPr="005E3C88">
        <w:rPr>
          <w:rFonts w:ascii="Ebrima" w:hAnsi="Ebrima"/>
          <w:sz w:val="22"/>
          <w:szCs w:val="22"/>
        </w:rPr>
        <w:t>, sorvetes e demais bebidas cítricas</w:t>
      </w:r>
      <w:r w:rsidRPr="005E3C88">
        <w:rPr>
          <w:rFonts w:ascii="Ebrima" w:hAnsi="Ebrima"/>
          <w:sz w:val="22"/>
          <w:szCs w:val="22"/>
        </w:rPr>
        <w:t xml:space="preserve">. </w:t>
      </w:r>
    </w:p>
    <w:p w14:paraId="3B6E0239" w14:textId="77777777" w:rsidR="0009635E" w:rsidRPr="005E3C88" w:rsidRDefault="0009635E" w:rsidP="000C400A">
      <w:pPr>
        <w:jc w:val="both"/>
        <w:rPr>
          <w:rFonts w:ascii="Ebrima" w:hAnsi="Ebrima"/>
          <w:sz w:val="22"/>
          <w:szCs w:val="22"/>
        </w:rPr>
      </w:pPr>
      <w:r w:rsidRPr="005E3C88">
        <w:rPr>
          <w:rFonts w:ascii="Ebrima" w:hAnsi="Ebrima"/>
          <w:sz w:val="22"/>
          <w:szCs w:val="22"/>
        </w:rPr>
        <w:t xml:space="preserve"> </w:t>
      </w:r>
    </w:p>
    <w:p w14:paraId="06581B54" w14:textId="77777777" w:rsidR="0009635E" w:rsidRPr="005E3C88" w:rsidRDefault="0009635E" w:rsidP="000C400A">
      <w:pPr>
        <w:numPr>
          <w:ilvl w:val="1"/>
          <w:numId w:val="19"/>
        </w:numPr>
        <w:suppressAutoHyphens w:val="0"/>
        <w:ind w:hanging="721"/>
        <w:jc w:val="both"/>
        <w:rPr>
          <w:rFonts w:ascii="Ebrima" w:hAnsi="Ebrima"/>
          <w:sz w:val="22"/>
          <w:szCs w:val="22"/>
        </w:rPr>
      </w:pPr>
      <w:r w:rsidRPr="005E3C88">
        <w:rPr>
          <w:rFonts w:ascii="Ebrima" w:hAnsi="Ebrima"/>
          <w:sz w:val="22"/>
          <w:szCs w:val="22"/>
        </w:rPr>
        <w:lastRenderedPageBreak/>
        <w:t xml:space="preserve">A contratação do objeto da presente Chamada Pública ocorrerá de acordo com as especificações contidas item 4 e 5 deste Edital, e deverão ser minuciosamente observadas pelos inscritos quando da elaboração de suas propostas.  </w:t>
      </w:r>
    </w:p>
    <w:p w14:paraId="7D1D1817" w14:textId="77777777" w:rsidR="0009635E" w:rsidRPr="005E3C88" w:rsidRDefault="0009635E" w:rsidP="000C400A">
      <w:pPr>
        <w:numPr>
          <w:ilvl w:val="1"/>
          <w:numId w:val="19"/>
        </w:numPr>
        <w:suppressAutoHyphens w:val="0"/>
        <w:ind w:hanging="721"/>
        <w:jc w:val="both"/>
        <w:rPr>
          <w:rFonts w:ascii="Ebrima" w:hAnsi="Ebrima"/>
          <w:sz w:val="22"/>
          <w:szCs w:val="22"/>
        </w:rPr>
      </w:pPr>
      <w:r w:rsidRPr="005E3C88">
        <w:rPr>
          <w:rFonts w:ascii="Ebrima" w:hAnsi="Ebrima"/>
          <w:sz w:val="22"/>
          <w:szCs w:val="22"/>
        </w:rPr>
        <w:t xml:space="preserve">Não será permitida a subcontratação do objeto deste certame sem autorização desta Administração. </w:t>
      </w:r>
    </w:p>
    <w:p w14:paraId="60321B7F" w14:textId="77777777" w:rsidR="0009635E" w:rsidRPr="005E3C88" w:rsidRDefault="0009635E" w:rsidP="000C400A">
      <w:pPr>
        <w:jc w:val="both"/>
        <w:rPr>
          <w:rFonts w:ascii="Ebrima" w:hAnsi="Ebrima"/>
          <w:sz w:val="22"/>
          <w:szCs w:val="22"/>
        </w:rPr>
      </w:pPr>
      <w:r w:rsidRPr="005E3C88">
        <w:rPr>
          <w:rFonts w:ascii="Ebrima" w:hAnsi="Ebrima"/>
          <w:sz w:val="22"/>
          <w:szCs w:val="22"/>
        </w:rPr>
        <w:t xml:space="preserve"> </w:t>
      </w:r>
    </w:p>
    <w:p w14:paraId="7D55BBC3" w14:textId="77777777" w:rsidR="0009635E" w:rsidRPr="005E3C88" w:rsidRDefault="0009635E" w:rsidP="000C400A">
      <w:pPr>
        <w:numPr>
          <w:ilvl w:val="0"/>
          <w:numId w:val="19"/>
        </w:numPr>
        <w:suppressAutoHyphens w:val="0"/>
        <w:ind w:hanging="735"/>
        <w:jc w:val="both"/>
        <w:rPr>
          <w:rFonts w:ascii="Ebrima" w:hAnsi="Ebrima"/>
          <w:sz w:val="22"/>
          <w:szCs w:val="22"/>
        </w:rPr>
      </w:pPr>
      <w:r w:rsidRPr="005E3C88">
        <w:rPr>
          <w:rFonts w:ascii="Ebrima" w:hAnsi="Ebrima"/>
          <w:b/>
          <w:sz w:val="22"/>
          <w:szCs w:val="22"/>
        </w:rPr>
        <w:t xml:space="preserve">DO CRONOGRAMA E PRAZO DE VIGÊNCIA </w:t>
      </w:r>
    </w:p>
    <w:p w14:paraId="5D1125DE" w14:textId="5CBA74C0" w:rsidR="0009635E" w:rsidRPr="005E3C88" w:rsidRDefault="0009635E" w:rsidP="000C400A">
      <w:pPr>
        <w:numPr>
          <w:ilvl w:val="1"/>
          <w:numId w:val="19"/>
        </w:numPr>
        <w:suppressAutoHyphens w:val="0"/>
        <w:ind w:hanging="721"/>
        <w:jc w:val="both"/>
        <w:rPr>
          <w:rFonts w:ascii="Ebrima" w:hAnsi="Ebrima"/>
          <w:sz w:val="22"/>
          <w:szCs w:val="22"/>
        </w:rPr>
      </w:pPr>
      <w:r w:rsidRPr="005E3C88">
        <w:rPr>
          <w:rFonts w:ascii="Ebrima" w:hAnsi="Ebrima"/>
          <w:sz w:val="22"/>
          <w:szCs w:val="22"/>
        </w:rPr>
        <w:t xml:space="preserve">O Chamamento será único e os Termos de Compromisso oriundos da </w:t>
      </w:r>
      <w:r w:rsidR="00F961C3" w:rsidRPr="005E3C88">
        <w:rPr>
          <w:rFonts w:ascii="Ebrima" w:hAnsi="Ebrima"/>
          <w:sz w:val="22"/>
          <w:szCs w:val="22"/>
        </w:rPr>
        <w:t xml:space="preserve">permissão </w:t>
      </w:r>
      <w:r w:rsidRPr="005E3C88">
        <w:rPr>
          <w:rFonts w:ascii="Ebrima" w:hAnsi="Ebrima"/>
          <w:sz w:val="22"/>
          <w:szCs w:val="22"/>
        </w:rPr>
        <w:t xml:space="preserve">(Anexo II), assinados após a seleção, são precários, podendo ser revogados a qualquer tempo, as propostas selecionadas terão direito ao uso do espaço solicitado após assinatura do termo. </w:t>
      </w:r>
    </w:p>
    <w:p w14:paraId="75E6A391" w14:textId="77777777" w:rsidR="0009635E" w:rsidRPr="005E3C88" w:rsidRDefault="0009635E" w:rsidP="0009635E">
      <w:pPr>
        <w:numPr>
          <w:ilvl w:val="1"/>
          <w:numId w:val="19"/>
        </w:numPr>
        <w:suppressAutoHyphens w:val="0"/>
        <w:ind w:right="134" w:hanging="721"/>
        <w:jc w:val="both"/>
        <w:rPr>
          <w:rFonts w:ascii="Ebrima" w:hAnsi="Ebrima"/>
          <w:sz w:val="22"/>
          <w:szCs w:val="22"/>
        </w:rPr>
      </w:pPr>
      <w:r w:rsidRPr="005E3C88">
        <w:rPr>
          <w:rFonts w:ascii="Ebrima" w:hAnsi="Ebrima"/>
          <w:sz w:val="22"/>
          <w:szCs w:val="22"/>
        </w:rPr>
        <w:t xml:space="preserve">. Este edital seguirá o seguinte cronograma: </w:t>
      </w:r>
    </w:p>
    <w:p w14:paraId="2C1DDD6D" w14:textId="2E2A6117" w:rsidR="0009635E" w:rsidRPr="005E3C88" w:rsidRDefault="0009635E" w:rsidP="0009635E">
      <w:pPr>
        <w:jc w:val="both"/>
        <w:rPr>
          <w:rFonts w:ascii="Ebrima" w:hAnsi="Ebrima"/>
          <w:color w:val="FF0000"/>
          <w:sz w:val="22"/>
          <w:szCs w:val="22"/>
        </w:rPr>
      </w:pPr>
      <w:r w:rsidRPr="005E3C88">
        <w:rPr>
          <w:rFonts w:ascii="Ebrima" w:hAnsi="Ebrima"/>
          <w:color w:val="FF0000"/>
          <w:sz w:val="22"/>
          <w:szCs w:val="22"/>
        </w:rPr>
        <w:t xml:space="preserve"> </w:t>
      </w:r>
    </w:p>
    <w:p w14:paraId="2EE538D0" w14:textId="77777777" w:rsidR="00742D4C" w:rsidRPr="005E3C88" w:rsidRDefault="00742D4C" w:rsidP="00742D4C">
      <w:pPr>
        <w:jc w:val="both"/>
        <w:rPr>
          <w:rFonts w:ascii="Ebrima" w:hAnsi="Ebrima"/>
          <w:color w:val="FF0000"/>
          <w:sz w:val="22"/>
          <w:szCs w:val="22"/>
        </w:rPr>
      </w:pPr>
    </w:p>
    <w:tbl>
      <w:tblPr>
        <w:tblW w:w="8505" w:type="dxa"/>
        <w:tblInd w:w="210" w:type="dxa"/>
        <w:shd w:val="clear" w:color="auto" w:fill="FFFFFF"/>
        <w:tblCellMar>
          <w:top w:w="14" w:type="dxa"/>
          <w:left w:w="68" w:type="dxa"/>
          <w:right w:w="0" w:type="dxa"/>
        </w:tblCellMar>
        <w:tblLook w:val="04A0" w:firstRow="1" w:lastRow="0" w:firstColumn="1" w:lastColumn="0" w:noHBand="0" w:noVBand="1"/>
      </w:tblPr>
      <w:tblGrid>
        <w:gridCol w:w="5245"/>
        <w:gridCol w:w="3260"/>
      </w:tblGrid>
      <w:tr w:rsidR="00742D4C" w:rsidRPr="005E3C88" w14:paraId="68D72EFB"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C146A0"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Período de inscrição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BF3167"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06 de junho até 10 de junho de 2022. </w:t>
            </w:r>
          </w:p>
        </w:tc>
      </w:tr>
      <w:tr w:rsidR="00742D4C" w:rsidRPr="005E3C88" w14:paraId="1C899DCE"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3248F9"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Análise </w:t>
            </w:r>
            <w:r w:rsidRPr="005E3C88">
              <w:rPr>
                <w:rFonts w:ascii="Ebrima" w:hAnsi="Ebrima"/>
                <w:b/>
                <w:sz w:val="22"/>
                <w:szCs w:val="22"/>
              </w:rPr>
              <w:tab/>
              <w:t xml:space="preserve">e </w:t>
            </w:r>
            <w:r w:rsidRPr="005E3C88">
              <w:rPr>
                <w:rFonts w:ascii="Ebrima" w:hAnsi="Ebrima"/>
                <w:b/>
                <w:sz w:val="22"/>
                <w:szCs w:val="22"/>
              </w:rPr>
              <w:tab/>
              <w:t xml:space="preserve">habilitação </w:t>
            </w:r>
            <w:r w:rsidRPr="005E3C88">
              <w:rPr>
                <w:rFonts w:ascii="Ebrima" w:hAnsi="Ebrima"/>
                <w:b/>
                <w:sz w:val="22"/>
                <w:szCs w:val="22"/>
              </w:rPr>
              <w:tab/>
              <w:t xml:space="preserve">das propostas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26409C"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13 de junho até 14 de junho de 2022. </w:t>
            </w:r>
          </w:p>
        </w:tc>
      </w:tr>
      <w:tr w:rsidR="00742D4C" w:rsidRPr="005E3C88" w14:paraId="4F40E7D9"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77A87F" w14:textId="77777777" w:rsidR="00742D4C" w:rsidRPr="005E3C88" w:rsidRDefault="00742D4C" w:rsidP="00F373A0">
            <w:pPr>
              <w:tabs>
                <w:tab w:val="center" w:pos="1672"/>
                <w:tab w:val="right" w:pos="3247"/>
              </w:tabs>
              <w:jc w:val="both"/>
              <w:rPr>
                <w:rFonts w:ascii="Ebrima" w:hAnsi="Ebrima"/>
                <w:sz w:val="22"/>
                <w:szCs w:val="22"/>
              </w:rPr>
            </w:pPr>
            <w:r w:rsidRPr="005E3C88">
              <w:rPr>
                <w:rFonts w:ascii="Ebrima" w:hAnsi="Ebrima"/>
                <w:b/>
                <w:sz w:val="22"/>
                <w:szCs w:val="22"/>
              </w:rPr>
              <w:t xml:space="preserve">Divulgação </w:t>
            </w:r>
            <w:r w:rsidRPr="005E3C88">
              <w:rPr>
                <w:rFonts w:ascii="Ebrima" w:hAnsi="Ebrima"/>
                <w:b/>
                <w:sz w:val="22"/>
                <w:szCs w:val="22"/>
              </w:rPr>
              <w:tab/>
              <w:t xml:space="preserve">das </w:t>
            </w:r>
            <w:r w:rsidRPr="005E3C88">
              <w:rPr>
                <w:rFonts w:ascii="Ebrima" w:hAnsi="Ebrima"/>
                <w:b/>
                <w:sz w:val="22"/>
                <w:szCs w:val="22"/>
              </w:rPr>
              <w:tab/>
              <w:t xml:space="preserve">propostas </w:t>
            </w:r>
          </w:p>
          <w:p w14:paraId="178806FA"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habilitadas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805B71"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15 de junho de 2022. </w:t>
            </w:r>
          </w:p>
        </w:tc>
      </w:tr>
      <w:tr w:rsidR="00742D4C" w:rsidRPr="005E3C88" w14:paraId="3D747D6F"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0B5BF5"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Apresentação de recurso quanto habilitação das </w:t>
            </w:r>
          </w:p>
          <w:p w14:paraId="36D37D9A"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propostas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864E3E"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16 de junho até 17 de junho de 2022. </w:t>
            </w:r>
          </w:p>
        </w:tc>
      </w:tr>
      <w:tr w:rsidR="00742D4C" w:rsidRPr="005E3C88" w14:paraId="46EC1FBB"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FCEE28"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Análise dos recursos interpostos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493E69"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18 de junho até 19 de junho de 2022. </w:t>
            </w:r>
          </w:p>
        </w:tc>
      </w:tr>
      <w:tr w:rsidR="00742D4C" w:rsidRPr="005E3C88" w14:paraId="344251BC"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8A1DC0"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Resultado dos recursos quanto habilitação das propostas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4045"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20 de junho de 2022. </w:t>
            </w:r>
          </w:p>
        </w:tc>
      </w:tr>
      <w:tr w:rsidR="00742D4C" w:rsidRPr="005E3C88" w14:paraId="11A4BA8D"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467BC0" w14:textId="77777777" w:rsidR="00742D4C" w:rsidRPr="005E3C88" w:rsidRDefault="00742D4C" w:rsidP="00F373A0">
            <w:pPr>
              <w:tabs>
                <w:tab w:val="center" w:pos="1461"/>
                <w:tab w:val="right" w:pos="3247"/>
              </w:tabs>
              <w:jc w:val="both"/>
              <w:rPr>
                <w:rFonts w:ascii="Ebrima" w:hAnsi="Ebrima"/>
                <w:sz w:val="22"/>
                <w:szCs w:val="22"/>
              </w:rPr>
            </w:pPr>
            <w:r w:rsidRPr="005E3C88">
              <w:rPr>
                <w:rFonts w:ascii="Ebrima" w:hAnsi="Ebrima"/>
                <w:b/>
                <w:sz w:val="22"/>
                <w:szCs w:val="22"/>
              </w:rPr>
              <w:t xml:space="preserve">Sorteio </w:t>
            </w:r>
            <w:r w:rsidRPr="005E3C88">
              <w:rPr>
                <w:rFonts w:ascii="Ebrima" w:hAnsi="Ebrima"/>
                <w:b/>
                <w:sz w:val="22"/>
                <w:szCs w:val="22"/>
              </w:rPr>
              <w:tab/>
              <w:t xml:space="preserve">das </w:t>
            </w:r>
            <w:r w:rsidRPr="005E3C88">
              <w:rPr>
                <w:rFonts w:ascii="Ebrima" w:hAnsi="Ebrima"/>
                <w:b/>
                <w:sz w:val="22"/>
                <w:szCs w:val="22"/>
              </w:rPr>
              <w:tab/>
              <w:t xml:space="preserve">propostas </w:t>
            </w:r>
          </w:p>
          <w:p w14:paraId="7E066883"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habilitadas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E45BDB"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21 de junho de 2022. </w:t>
            </w:r>
          </w:p>
        </w:tc>
      </w:tr>
      <w:tr w:rsidR="00742D4C" w:rsidRPr="005E3C88" w14:paraId="50AF3012"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956C77"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Divulgação do resultado das propostas sorteadas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6F08BE"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23 de junho de 2022. </w:t>
            </w:r>
          </w:p>
        </w:tc>
      </w:tr>
      <w:tr w:rsidR="00742D4C" w:rsidRPr="005E3C88" w14:paraId="47BC02DC"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D41494" w14:textId="77777777" w:rsidR="00742D4C" w:rsidRPr="005E3C88" w:rsidRDefault="00742D4C" w:rsidP="00F373A0">
            <w:pPr>
              <w:tabs>
                <w:tab w:val="center" w:pos="1907"/>
                <w:tab w:val="right" w:pos="3247"/>
              </w:tabs>
              <w:jc w:val="both"/>
              <w:rPr>
                <w:rFonts w:ascii="Ebrima" w:hAnsi="Ebrima"/>
                <w:sz w:val="22"/>
                <w:szCs w:val="22"/>
              </w:rPr>
            </w:pPr>
            <w:r w:rsidRPr="005E3C88">
              <w:rPr>
                <w:rFonts w:ascii="Ebrima" w:hAnsi="Ebrima"/>
                <w:b/>
                <w:sz w:val="22"/>
                <w:szCs w:val="22"/>
              </w:rPr>
              <w:t xml:space="preserve">Apresentação </w:t>
            </w:r>
            <w:r w:rsidRPr="005E3C88">
              <w:rPr>
                <w:rFonts w:ascii="Ebrima" w:hAnsi="Ebrima"/>
                <w:b/>
                <w:sz w:val="22"/>
                <w:szCs w:val="22"/>
              </w:rPr>
              <w:tab/>
              <w:t xml:space="preserve">de </w:t>
            </w:r>
            <w:r w:rsidRPr="005E3C88">
              <w:rPr>
                <w:rFonts w:ascii="Ebrima" w:hAnsi="Ebrima"/>
                <w:b/>
                <w:sz w:val="22"/>
                <w:szCs w:val="22"/>
              </w:rPr>
              <w:tab/>
              <w:t xml:space="preserve">recurso </w:t>
            </w:r>
          </w:p>
          <w:p w14:paraId="42265D23"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quanto ao sorteio das propostas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CFECCB"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24 de junho até 26 de junho de 2022. </w:t>
            </w:r>
          </w:p>
        </w:tc>
      </w:tr>
      <w:tr w:rsidR="00742D4C" w:rsidRPr="005E3C88" w14:paraId="2CC9C6FA"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C686F8" w14:textId="238AD506" w:rsidR="00742D4C" w:rsidRPr="005E3C88" w:rsidRDefault="00742D4C" w:rsidP="00F373A0">
            <w:pPr>
              <w:ind w:right="52"/>
              <w:jc w:val="both"/>
              <w:rPr>
                <w:rFonts w:ascii="Ebrima" w:hAnsi="Ebrima"/>
                <w:sz w:val="22"/>
                <w:szCs w:val="22"/>
              </w:rPr>
            </w:pPr>
            <w:r w:rsidRPr="005E3C88">
              <w:rPr>
                <w:rFonts w:ascii="Ebrima" w:hAnsi="Ebrima"/>
                <w:b/>
                <w:sz w:val="22"/>
                <w:szCs w:val="22"/>
              </w:rPr>
              <w:t>Análise dos recursos interpos</w:t>
            </w:r>
            <w:r w:rsidR="00F202F8" w:rsidRPr="005E3C88">
              <w:rPr>
                <w:rFonts w:ascii="Ebrima" w:hAnsi="Ebrima"/>
                <w:b/>
                <w:sz w:val="22"/>
                <w:szCs w:val="22"/>
              </w:rPr>
              <w:t>t</w:t>
            </w:r>
            <w:r w:rsidRPr="005E3C88">
              <w:rPr>
                <w:rFonts w:ascii="Ebrima" w:hAnsi="Ebrima"/>
                <w:b/>
                <w:sz w:val="22"/>
                <w:szCs w:val="22"/>
              </w:rPr>
              <w:t xml:space="preserve">os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3491C9"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27 de junho até 30 de junho de 2022. </w:t>
            </w:r>
          </w:p>
        </w:tc>
      </w:tr>
      <w:tr w:rsidR="00742D4C" w:rsidRPr="005E3C88" w14:paraId="75C7D284"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E3416E"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Divulgação do recurso quanto a ao sorteio das propostas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520648"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01 de julho de 2022. </w:t>
            </w:r>
          </w:p>
        </w:tc>
      </w:tr>
      <w:tr w:rsidR="00742D4C" w:rsidRPr="005E3C88" w14:paraId="5F699EDE" w14:textId="77777777" w:rsidTr="00F373A0">
        <w:trPr>
          <w:trHeight w:val="113"/>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E41468" w14:textId="77777777" w:rsidR="00742D4C" w:rsidRPr="005E3C88" w:rsidRDefault="00742D4C" w:rsidP="00F373A0">
            <w:pPr>
              <w:jc w:val="both"/>
              <w:rPr>
                <w:rFonts w:ascii="Ebrima" w:hAnsi="Ebrima"/>
                <w:sz w:val="22"/>
                <w:szCs w:val="22"/>
              </w:rPr>
            </w:pPr>
            <w:r w:rsidRPr="005E3C88">
              <w:rPr>
                <w:rFonts w:ascii="Ebrima" w:hAnsi="Ebrima"/>
                <w:b/>
                <w:sz w:val="22"/>
                <w:szCs w:val="22"/>
              </w:rPr>
              <w:t xml:space="preserve">Resultado final do sorteio das propostas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EF9667" w14:textId="77777777" w:rsidR="00742D4C" w:rsidRPr="005E3C88" w:rsidRDefault="00742D4C" w:rsidP="00F373A0">
            <w:pPr>
              <w:ind w:left="4"/>
              <w:jc w:val="both"/>
              <w:rPr>
                <w:rFonts w:ascii="Ebrima" w:hAnsi="Ebrima"/>
                <w:sz w:val="22"/>
                <w:szCs w:val="22"/>
              </w:rPr>
            </w:pPr>
            <w:r w:rsidRPr="005E3C88">
              <w:rPr>
                <w:rFonts w:ascii="Ebrima" w:hAnsi="Ebrima"/>
                <w:sz w:val="22"/>
                <w:szCs w:val="22"/>
              </w:rPr>
              <w:t xml:space="preserve">04 de julho de 2022. </w:t>
            </w:r>
          </w:p>
        </w:tc>
      </w:tr>
    </w:tbl>
    <w:p w14:paraId="7200A65B" w14:textId="77777777" w:rsidR="00742D4C" w:rsidRPr="005E3C88" w:rsidRDefault="00742D4C" w:rsidP="00742D4C">
      <w:pPr>
        <w:ind w:left="841"/>
        <w:jc w:val="both"/>
        <w:rPr>
          <w:rFonts w:ascii="Ebrima" w:hAnsi="Ebrima"/>
          <w:sz w:val="22"/>
          <w:szCs w:val="22"/>
        </w:rPr>
      </w:pPr>
      <w:r w:rsidRPr="005E3C88">
        <w:rPr>
          <w:rFonts w:ascii="Ebrima" w:hAnsi="Ebrima"/>
          <w:sz w:val="22"/>
          <w:szCs w:val="22"/>
        </w:rPr>
        <w:t xml:space="preserve"> </w:t>
      </w:r>
    </w:p>
    <w:p w14:paraId="5791977B" w14:textId="77777777" w:rsidR="0009635E" w:rsidRPr="005E3C88" w:rsidRDefault="0009635E" w:rsidP="0063789F">
      <w:pPr>
        <w:ind w:right="134"/>
        <w:jc w:val="both"/>
        <w:rPr>
          <w:rFonts w:ascii="Ebrima" w:hAnsi="Ebrima"/>
          <w:sz w:val="22"/>
          <w:szCs w:val="22"/>
        </w:rPr>
      </w:pPr>
      <w:r w:rsidRPr="005E3C88">
        <w:rPr>
          <w:rFonts w:ascii="Ebrima" w:hAnsi="Ebrima"/>
          <w:sz w:val="22"/>
          <w:szCs w:val="22"/>
        </w:rPr>
        <w:t xml:space="preserve">*Este cronograma poderá ser alterado mediante aviso a ser publicado na página oficial da </w:t>
      </w:r>
      <w:r w:rsidR="0063789F" w:rsidRPr="005E3C88">
        <w:rPr>
          <w:rFonts w:ascii="Ebrima" w:hAnsi="Ebrima"/>
          <w:sz w:val="22"/>
          <w:szCs w:val="22"/>
        </w:rPr>
        <w:t>Prefeitura Municipal de Montes Altos - MA</w:t>
      </w:r>
      <w:r w:rsidRPr="005E3C88">
        <w:rPr>
          <w:rFonts w:ascii="Ebrima" w:hAnsi="Ebrima"/>
          <w:sz w:val="22"/>
          <w:szCs w:val="22"/>
        </w:rPr>
        <w:t xml:space="preserve">. </w:t>
      </w:r>
    </w:p>
    <w:p w14:paraId="076D391B" w14:textId="77777777" w:rsidR="0063789F" w:rsidRPr="005E3C88" w:rsidRDefault="0063789F" w:rsidP="0063789F">
      <w:pPr>
        <w:ind w:right="134"/>
        <w:jc w:val="both"/>
        <w:rPr>
          <w:rFonts w:ascii="Ebrima" w:hAnsi="Ebrima"/>
          <w:sz w:val="22"/>
          <w:szCs w:val="22"/>
        </w:rPr>
      </w:pPr>
    </w:p>
    <w:p w14:paraId="0434781C" w14:textId="77777777" w:rsidR="0009635E" w:rsidRPr="005E3C88" w:rsidRDefault="0009635E" w:rsidP="0009635E">
      <w:pPr>
        <w:numPr>
          <w:ilvl w:val="0"/>
          <w:numId w:val="19"/>
        </w:numPr>
        <w:suppressAutoHyphens w:val="0"/>
        <w:ind w:right="123" w:hanging="735"/>
        <w:jc w:val="both"/>
        <w:rPr>
          <w:rFonts w:ascii="Ebrima" w:hAnsi="Ebrima"/>
          <w:sz w:val="22"/>
          <w:szCs w:val="22"/>
        </w:rPr>
      </w:pPr>
      <w:r w:rsidRPr="005E3C88">
        <w:rPr>
          <w:rFonts w:ascii="Ebrima" w:hAnsi="Ebrima"/>
          <w:b/>
          <w:sz w:val="22"/>
          <w:szCs w:val="22"/>
        </w:rPr>
        <w:t xml:space="preserve">DOS ESPAÇOS DISPONÍVEIS </w:t>
      </w:r>
    </w:p>
    <w:p w14:paraId="6BF07F98" w14:textId="77777777" w:rsidR="0009635E" w:rsidRPr="005E3C88" w:rsidRDefault="0009635E" w:rsidP="000C400A">
      <w:pPr>
        <w:numPr>
          <w:ilvl w:val="1"/>
          <w:numId w:val="19"/>
        </w:numPr>
        <w:suppressAutoHyphens w:val="0"/>
        <w:ind w:hanging="721"/>
        <w:rPr>
          <w:rFonts w:ascii="Ebrima" w:hAnsi="Ebrima"/>
          <w:b/>
          <w:bCs/>
          <w:sz w:val="22"/>
          <w:szCs w:val="22"/>
        </w:rPr>
      </w:pPr>
      <w:r w:rsidRPr="005E3C88">
        <w:rPr>
          <w:rFonts w:ascii="Ebrima" w:hAnsi="Ebrima"/>
          <w:sz w:val="22"/>
          <w:szCs w:val="22"/>
        </w:rPr>
        <w:lastRenderedPageBreak/>
        <w:t xml:space="preserve">Para atender ao </w:t>
      </w:r>
      <w:r w:rsidR="0063789F" w:rsidRPr="005E3C88">
        <w:rPr>
          <w:rFonts w:ascii="Ebrima" w:hAnsi="Ebrima"/>
          <w:bCs/>
          <w:sz w:val="22"/>
          <w:szCs w:val="22"/>
        </w:rPr>
        <w:t>chamamento</w:t>
      </w:r>
      <w:r w:rsidRPr="005E3C88">
        <w:rPr>
          <w:rFonts w:ascii="Ebrima" w:hAnsi="Ebrima"/>
          <w:sz w:val="22"/>
          <w:szCs w:val="22"/>
        </w:rPr>
        <w:t>, serão autorizados para uso os seguintes espaços</w:t>
      </w:r>
      <w:r w:rsidR="00A84A3A" w:rsidRPr="005E3C88">
        <w:rPr>
          <w:rFonts w:ascii="Ebrima" w:hAnsi="Ebrima"/>
          <w:sz w:val="22"/>
          <w:szCs w:val="22"/>
        </w:rPr>
        <w:t xml:space="preserve"> </w:t>
      </w:r>
    </w:p>
    <w:p w14:paraId="045BD79E" w14:textId="77777777" w:rsidR="0063789F" w:rsidRPr="005E3C88" w:rsidRDefault="001D1009" w:rsidP="000C400A">
      <w:pPr>
        <w:numPr>
          <w:ilvl w:val="0"/>
          <w:numId w:val="29"/>
        </w:numPr>
        <w:rPr>
          <w:rFonts w:ascii="Ebrima" w:hAnsi="Ebrima"/>
          <w:sz w:val="22"/>
          <w:szCs w:val="22"/>
        </w:rPr>
      </w:pPr>
      <w:r w:rsidRPr="005E3C88">
        <w:rPr>
          <w:rFonts w:ascii="Ebrima" w:hAnsi="Ebrima"/>
          <w:sz w:val="22"/>
          <w:szCs w:val="22"/>
        </w:rPr>
        <w:t>Quiosques</w:t>
      </w:r>
      <w:r w:rsidRPr="005E3C88">
        <w:rPr>
          <w:rFonts w:ascii="Ebrima" w:hAnsi="Ebrima"/>
          <w:b/>
          <w:bCs/>
          <w:sz w:val="22"/>
          <w:szCs w:val="22"/>
        </w:rPr>
        <w:t xml:space="preserve"> </w:t>
      </w:r>
    </w:p>
    <w:p w14:paraId="526B835E" w14:textId="77777777" w:rsidR="0009635E" w:rsidRPr="005E3C88" w:rsidRDefault="0009635E" w:rsidP="0009635E">
      <w:pPr>
        <w:numPr>
          <w:ilvl w:val="0"/>
          <w:numId w:val="20"/>
        </w:numPr>
        <w:suppressAutoHyphens w:val="0"/>
        <w:ind w:right="134" w:hanging="144"/>
        <w:jc w:val="both"/>
        <w:rPr>
          <w:rFonts w:ascii="Ebrima" w:hAnsi="Ebrima"/>
          <w:sz w:val="22"/>
          <w:szCs w:val="22"/>
        </w:rPr>
      </w:pPr>
      <w:r w:rsidRPr="005E3C88">
        <w:rPr>
          <w:rFonts w:ascii="Ebrima" w:hAnsi="Ebrima"/>
          <w:sz w:val="22"/>
          <w:szCs w:val="22"/>
        </w:rPr>
        <w:t xml:space="preserve">Localização: </w:t>
      </w:r>
      <w:r w:rsidR="00FD0B44" w:rsidRPr="005E3C88">
        <w:rPr>
          <w:rFonts w:ascii="Ebrima" w:hAnsi="Ebrima"/>
          <w:b/>
          <w:bCs/>
          <w:sz w:val="22"/>
          <w:szCs w:val="22"/>
        </w:rPr>
        <w:t>Orla do Açude Angical</w:t>
      </w:r>
      <w:r w:rsidRPr="005E3C88">
        <w:rPr>
          <w:rFonts w:ascii="Ebrima" w:hAnsi="Ebrima"/>
          <w:b/>
          <w:sz w:val="22"/>
          <w:szCs w:val="22"/>
        </w:rPr>
        <w:t xml:space="preserve"> </w:t>
      </w:r>
    </w:p>
    <w:p w14:paraId="019B851E" w14:textId="77777777" w:rsidR="0009635E" w:rsidRPr="005E3C88" w:rsidRDefault="0009635E" w:rsidP="0009635E">
      <w:pPr>
        <w:numPr>
          <w:ilvl w:val="0"/>
          <w:numId w:val="20"/>
        </w:numPr>
        <w:suppressAutoHyphens w:val="0"/>
        <w:ind w:right="134" w:hanging="144"/>
        <w:jc w:val="both"/>
        <w:rPr>
          <w:rFonts w:ascii="Ebrima" w:hAnsi="Ebrima"/>
          <w:sz w:val="22"/>
          <w:szCs w:val="22"/>
        </w:rPr>
      </w:pPr>
      <w:r w:rsidRPr="005E3C88">
        <w:rPr>
          <w:rFonts w:ascii="Ebrima" w:hAnsi="Ebrima"/>
          <w:sz w:val="22"/>
          <w:szCs w:val="22"/>
        </w:rPr>
        <w:t xml:space="preserve">Quantidade: </w:t>
      </w:r>
      <w:r w:rsidR="00FD0B44" w:rsidRPr="005E3C88">
        <w:rPr>
          <w:rFonts w:ascii="Ebrima" w:hAnsi="Ebrima"/>
          <w:sz w:val="22"/>
          <w:szCs w:val="22"/>
        </w:rPr>
        <w:t>02 (dois)</w:t>
      </w:r>
      <w:r w:rsidRPr="005E3C88">
        <w:rPr>
          <w:rFonts w:ascii="Ebrima" w:hAnsi="Ebrima"/>
          <w:sz w:val="22"/>
          <w:szCs w:val="22"/>
        </w:rPr>
        <w:t xml:space="preserve"> </w:t>
      </w:r>
    </w:p>
    <w:p w14:paraId="464E8CD1" w14:textId="77777777" w:rsidR="00FD0B44" w:rsidRPr="005E3C88" w:rsidRDefault="00FD0B44" w:rsidP="0009635E">
      <w:pPr>
        <w:numPr>
          <w:ilvl w:val="0"/>
          <w:numId w:val="20"/>
        </w:numPr>
        <w:suppressAutoHyphens w:val="0"/>
        <w:ind w:right="134" w:hanging="144"/>
        <w:jc w:val="both"/>
        <w:rPr>
          <w:rFonts w:ascii="Ebrima" w:hAnsi="Ebrima"/>
          <w:b/>
          <w:sz w:val="22"/>
          <w:szCs w:val="22"/>
        </w:rPr>
      </w:pPr>
      <w:r w:rsidRPr="005E3C88">
        <w:rPr>
          <w:rFonts w:ascii="Ebrima" w:hAnsi="Ebrima"/>
          <w:b/>
          <w:sz w:val="22"/>
          <w:szCs w:val="22"/>
        </w:rPr>
        <w:t>Quiosque 1</w:t>
      </w:r>
    </w:p>
    <w:p w14:paraId="4E7CFB41" w14:textId="77777777" w:rsidR="0009635E" w:rsidRPr="005E3C88" w:rsidRDefault="0009635E" w:rsidP="0009635E">
      <w:pPr>
        <w:numPr>
          <w:ilvl w:val="0"/>
          <w:numId w:val="20"/>
        </w:numPr>
        <w:suppressAutoHyphens w:val="0"/>
        <w:ind w:right="134" w:hanging="144"/>
        <w:jc w:val="both"/>
        <w:rPr>
          <w:rFonts w:ascii="Ebrima" w:hAnsi="Ebrima"/>
          <w:sz w:val="22"/>
          <w:szCs w:val="22"/>
        </w:rPr>
      </w:pPr>
      <w:r w:rsidRPr="005E3C88">
        <w:rPr>
          <w:rFonts w:ascii="Ebrima" w:hAnsi="Ebrima"/>
          <w:sz w:val="22"/>
          <w:szCs w:val="22"/>
        </w:rPr>
        <w:t xml:space="preserve">Área interna de utilização: </w:t>
      </w:r>
      <w:r w:rsidR="00FD0B44" w:rsidRPr="005E3C88">
        <w:rPr>
          <w:rFonts w:ascii="Ebrima" w:hAnsi="Ebrima"/>
          <w:sz w:val="22"/>
          <w:szCs w:val="22"/>
        </w:rPr>
        <w:t>37,13</w:t>
      </w:r>
      <w:r w:rsidRPr="005E3C88">
        <w:rPr>
          <w:rFonts w:ascii="Ebrima" w:hAnsi="Ebrima"/>
          <w:sz w:val="22"/>
          <w:szCs w:val="22"/>
        </w:rPr>
        <w:t xml:space="preserve">m² </w:t>
      </w:r>
    </w:p>
    <w:p w14:paraId="2BBFBCF0" w14:textId="77777777" w:rsidR="0009635E" w:rsidRPr="005E3C88" w:rsidRDefault="0009635E" w:rsidP="0009635E">
      <w:pPr>
        <w:numPr>
          <w:ilvl w:val="0"/>
          <w:numId w:val="20"/>
        </w:numPr>
        <w:suppressAutoHyphens w:val="0"/>
        <w:ind w:right="134" w:hanging="144"/>
        <w:jc w:val="both"/>
        <w:rPr>
          <w:rFonts w:ascii="Ebrima" w:hAnsi="Ebrima"/>
          <w:sz w:val="22"/>
          <w:szCs w:val="22"/>
        </w:rPr>
      </w:pPr>
      <w:r w:rsidRPr="005E3C88">
        <w:rPr>
          <w:rFonts w:ascii="Ebrima" w:hAnsi="Ebrima"/>
          <w:sz w:val="22"/>
          <w:szCs w:val="22"/>
        </w:rPr>
        <w:t>Dimensão (ocupação do imóvel): (</w:t>
      </w:r>
      <w:r w:rsidR="00FD0B44" w:rsidRPr="005E3C88">
        <w:rPr>
          <w:rFonts w:ascii="Ebrima" w:hAnsi="Ebrima"/>
          <w:sz w:val="22"/>
          <w:szCs w:val="22"/>
        </w:rPr>
        <w:t>6,85</w:t>
      </w:r>
      <w:r w:rsidRPr="005E3C88">
        <w:rPr>
          <w:rFonts w:ascii="Ebrima" w:hAnsi="Ebrima"/>
          <w:sz w:val="22"/>
          <w:szCs w:val="22"/>
        </w:rPr>
        <w:t>x</w:t>
      </w:r>
      <w:r w:rsidR="00FD0B44" w:rsidRPr="005E3C88">
        <w:rPr>
          <w:rFonts w:ascii="Ebrima" w:hAnsi="Ebrima"/>
          <w:sz w:val="22"/>
          <w:szCs w:val="22"/>
        </w:rPr>
        <w:t>5,42</w:t>
      </w:r>
      <w:r w:rsidRPr="005E3C88">
        <w:rPr>
          <w:rFonts w:ascii="Ebrima" w:hAnsi="Ebrima"/>
          <w:sz w:val="22"/>
          <w:szCs w:val="22"/>
        </w:rPr>
        <w:t xml:space="preserve">) m </w:t>
      </w:r>
    </w:p>
    <w:p w14:paraId="75C0123C" w14:textId="77777777" w:rsidR="0009635E" w:rsidRPr="005E3C88" w:rsidRDefault="0009635E" w:rsidP="000C400A">
      <w:pPr>
        <w:numPr>
          <w:ilvl w:val="0"/>
          <w:numId w:val="20"/>
        </w:numPr>
        <w:suppressAutoHyphens w:val="0"/>
        <w:ind w:hanging="144"/>
        <w:jc w:val="both"/>
        <w:rPr>
          <w:rFonts w:ascii="Ebrima" w:hAnsi="Ebrima"/>
          <w:sz w:val="22"/>
          <w:szCs w:val="22"/>
        </w:rPr>
      </w:pPr>
      <w:r w:rsidRPr="005E3C88">
        <w:rPr>
          <w:rFonts w:ascii="Ebrima" w:hAnsi="Ebrima"/>
          <w:sz w:val="22"/>
          <w:szCs w:val="22"/>
        </w:rPr>
        <w:t>Imóvel</w:t>
      </w:r>
      <w:r w:rsidR="00FD0B44" w:rsidRPr="005E3C88">
        <w:rPr>
          <w:rFonts w:ascii="Ebrima" w:hAnsi="Ebrima"/>
          <w:sz w:val="22"/>
          <w:szCs w:val="22"/>
        </w:rPr>
        <w:t>:</w:t>
      </w:r>
      <w:r w:rsidR="00316F39" w:rsidRPr="005E3C88">
        <w:rPr>
          <w:rFonts w:ascii="Ebrima" w:hAnsi="Ebrima"/>
          <w:sz w:val="22"/>
          <w:szCs w:val="22"/>
        </w:rPr>
        <w:t xml:space="preserve"> Construção de alvenaria,</w:t>
      </w:r>
      <w:r w:rsidR="00FD0B44" w:rsidRPr="005E3C88">
        <w:rPr>
          <w:rFonts w:ascii="Ebrima" w:hAnsi="Ebrima"/>
          <w:sz w:val="22"/>
          <w:szCs w:val="22"/>
        </w:rPr>
        <w:t xml:space="preserve"> Pia na pedra de granito com uma torneira, energia elétrica, revestimento em cerâmica, janelão de ferro, porta de ferro e basculante de vidro nos fundos</w:t>
      </w:r>
    </w:p>
    <w:p w14:paraId="648879D6" w14:textId="77777777" w:rsidR="00FD0B44" w:rsidRPr="005E3C88" w:rsidRDefault="00FD0B44" w:rsidP="000C400A">
      <w:pPr>
        <w:numPr>
          <w:ilvl w:val="0"/>
          <w:numId w:val="20"/>
        </w:numPr>
        <w:suppressAutoHyphens w:val="0"/>
        <w:ind w:hanging="144"/>
        <w:jc w:val="both"/>
        <w:rPr>
          <w:rFonts w:ascii="Ebrima" w:hAnsi="Ebrima"/>
          <w:b/>
          <w:sz w:val="22"/>
          <w:szCs w:val="22"/>
        </w:rPr>
      </w:pPr>
      <w:r w:rsidRPr="005E3C88">
        <w:rPr>
          <w:rFonts w:ascii="Ebrima" w:hAnsi="Ebrima"/>
          <w:b/>
          <w:sz w:val="22"/>
          <w:szCs w:val="22"/>
        </w:rPr>
        <w:t>Quiosque 2</w:t>
      </w:r>
    </w:p>
    <w:p w14:paraId="62B6F243" w14:textId="77777777" w:rsidR="00FD0B44" w:rsidRPr="005E3C88" w:rsidRDefault="00FD0B44" w:rsidP="000C400A">
      <w:pPr>
        <w:numPr>
          <w:ilvl w:val="0"/>
          <w:numId w:val="20"/>
        </w:numPr>
        <w:suppressAutoHyphens w:val="0"/>
        <w:ind w:hanging="144"/>
        <w:jc w:val="both"/>
        <w:rPr>
          <w:rFonts w:ascii="Ebrima" w:hAnsi="Ebrima"/>
          <w:sz w:val="22"/>
          <w:szCs w:val="22"/>
        </w:rPr>
      </w:pPr>
      <w:r w:rsidRPr="005E3C88">
        <w:rPr>
          <w:rFonts w:ascii="Ebrima" w:hAnsi="Ebrima"/>
          <w:sz w:val="22"/>
          <w:szCs w:val="22"/>
        </w:rPr>
        <w:t xml:space="preserve">Área interna de utilização: </w:t>
      </w:r>
      <w:r w:rsidR="00316F39" w:rsidRPr="005E3C88">
        <w:rPr>
          <w:rFonts w:ascii="Ebrima" w:hAnsi="Ebrima"/>
          <w:sz w:val="22"/>
          <w:szCs w:val="22"/>
        </w:rPr>
        <w:t>2</w:t>
      </w:r>
      <w:r w:rsidRPr="005E3C88">
        <w:rPr>
          <w:rFonts w:ascii="Ebrima" w:hAnsi="Ebrima"/>
          <w:sz w:val="22"/>
          <w:szCs w:val="22"/>
        </w:rPr>
        <w:t>7,1</w:t>
      </w:r>
      <w:r w:rsidR="00316F39" w:rsidRPr="005E3C88">
        <w:rPr>
          <w:rFonts w:ascii="Ebrima" w:hAnsi="Ebrima"/>
          <w:sz w:val="22"/>
          <w:szCs w:val="22"/>
        </w:rPr>
        <w:t>0</w:t>
      </w:r>
      <w:r w:rsidRPr="005E3C88">
        <w:rPr>
          <w:rFonts w:ascii="Ebrima" w:hAnsi="Ebrima"/>
          <w:sz w:val="22"/>
          <w:szCs w:val="22"/>
        </w:rPr>
        <w:t xml:space="preserve">m² </w:t>
      </w:r>
    </w:p>
    <w:p w14:paraId="1F78E748" w14:textId="77777777" w:rsidR="00FD0B44" w:rsidRPr="005E3C88" w:rsidRDefault="00FD0B44" w:rsidP="000C400A">
      <w:pPr>
        <w:numPr>
          <w:ilvl w:val="0"/>
          <w:numId w:val="20"/>
        </w:numPr>
        <w:suppressAutoHyphens w:val="0"/>
        <w:ind w:hanging="144"/>
        <w:jc w:val="both"/>
        <w:rPr>
          <w:rFonts w:ascii="Ebrima" w:hAnsi="Ebrima"/>
          <w:sz w:val="22"/>
          <w:szCs w:val="22"/>
        </w:rPr>
      </w:pPr>
      <w:r w:rsidRPr="005E3C88">
        <w:rPr>
          <w:rFonts w:ascii="Ebrima" w:hAnsi="Ebrima"/>
          <w:sz w:val="22"/>
          <w:szCs w:val="22"/>
        </w:rPr>
        <w:t>Dimensão (ocupação do imóvel): (</w:t>
      </w:r>
      <w:r w:rsidR="00316F39" w:rsidRPr="005E3C88">
        <w:rPr>
          <w:rFonts w:ascii="Ebrima" w:hAnsi="Ebrima"/>
          <w:sz w:val="22"/>
          <w:szCs w:val="22"/>
        </w:rPr>
        <w:t>5,00</w:t>
      </w:r>
      <w:r w:rsidRPr="005E3C88">
        <w:rPr>
          <w:rFonts w:ascii="Ebrima" w:hAnsi="Ebrima"/>
          <w:sz w:val="22"/>
          <w:szCs w:val="22"/>
        </w:rPr>
        <w:t xml:space="preserve">x5,42) m </w:t>
      </w:r>
    </w:p>
    <w:p w14:paraId="7C4D810E" w14:textId="77777777" w:rsidR="00FD0B44" w:rsidRPr="005E3C88" w:rsidRDefault="00FD0B44" w:rsidP="000C400A">
      <w:pPr>
        <w:numPr>
          <w:ilvl w:val="0"/>
          <w:numId w:val="20"/>
        </w:numPr>
        <w:suppressAutoHyphens w:val="0"/>
        <w:ind w:hanging="144"/>
        <w:jc w:val="both"/>
        <w:rPr>
          <w:rFonts w:ascii="Ebrima" w:hAnsi="Ebrima"/>
          <w:sz w:val="22"/>
          <w:szCs w:val="22"/>
        </w:rPr>
      </w:pPr>
      <w:r w:rsidRPr="005E3C88">
        <w:rPr>
          <w:rFonts w:ascii="Ebrima" w:hAnsi="Ebrima"/>
          <w:sz w:val="22"/>
          <w:szCs w:val="22"/>
        </w:rPr>
        <w:t>Imóvel:</w:t>
      </w:r>
      <w:r w:rsidR="00316F39" w:rsidRPr="005E3C88">
        <w:rPr>
          <w:rFonts w:ascii="Ebrima" w:hAnsi="Ebrima"/>
          <w:sz w:val="22"/>
          <w:szCs w:val="22"/>
        </w:rPr>
        <w:t xml:space="preserve"> Construção de alvenaria, </w:t>
      </w:r>
      <w:r w:rsidRPr="005E3C88">
        <w:rPr>
          <w:rFonts w:ascii="Ebrima" w:hAnsi="Ebrima"/>
          <w:sz w:val="22"/>
          <w:szCs w:val="22"/>
        </w:rPr>
        <w:t>Pia na pedra de granito com uma torneira, energia elétrica, revestimento em cerâmica, janelão de ferro, porta de ferro e basculante de vidro nos fundos</w:t>
      </w:r>
    </w:p>
    <w:p w14:paraId="445CF65D" w14:textId="77777777" w:rsidR="0009635E" w:rsidRPr="005E3C88" w:rsidRDefault="0009635E" w:rsidP="0009635E">
      <w:pPr>
        <w:ind w:left="110" w:right="134"/>
        <w:jc w:val="both"/>
        <w:rPr>
          <w:rFonts w:ascii="Ebrima" w:hAnsi="Ebrima"/>
          <w:sz w:val="22"/>
          <w:szCs w:val="22"/>
        </w:rPr>
      </w:pPr>
      <w:r w:rsidRPr="005E3C88">
        <w:rPr>
          <w:rFonts w:ascii="Ebrima" w:hAnsi="Ebrima"/>
          <w:sz w:val="22"/>
          <w:szCs w:val="22"/>
        </w:rPr>
        <w:t>b)</w:t>
      </w:r>
      <w:r w:rsidRPr="005E3C88">
        <w:rPr>
          <w:rFonts w:ascii="Ebrima" w:eastAsia="Arial" w:hAnsi="Ebrima" w:cs="Arial"/>
          <w:sz w:val="22"/>
          <w:szCs w:val="22"/>
        </w:rPr>
        <w:t xml:space="preserve"> </w:t>
      </w:r>
      <w:r w:rsidR="001D1009" w:rsidRPr="005E3C88">
        <w:rPr>
          <w:rFonts w:ascii="Ebrima" w:hAnsi="Ebrima"/>
          <w:sz w:val="22"/>
          <w:szCs w:val="22"/>
        </w:rPr>
        <w:t>Quiosques</w:t>
      </w:r>
      <w:r w:rsidR="001D1009" w:rsidRPr="005E3C88">
        <w:rPr>
          <w:rFonts w:ascii="Ebrima" w:hAnsi="Ebrima"/>
          <w:b/>
          <w:bCs/>
          <w:sz w:val="22"/>
          <w:szCs w:val="22"/>
        </w:rPr>
        <w:t xml:space="preserve"> </w:t>
      </w:r>
    </w:p>
    <w:p w14:paraId="3D64266D" w14:textId="77777777" w:rsidR="001D1009" w:rsidRPr="005E3C88" w:rsidRDefault="001D1009" w:rsidP="001D1009">
      <w:pPr>
        <w:numPr>
          <w:ilvl w:val="0"/>
          <w:numId w:val="21"/>
        </w:numPr>
        <w:suppressAutoHyphens w:val="0"/>
        <w:ind w:right="134" w:hanging="107"/>
        <w:jc w:val="both"/>
        <w:rPr>
          <w:rFonts w:ascii="Ebrima" w:hAnsi="Ebrima"/>
          <w:sz w:val="22"/>
          <w:szCs w:val="22"/>
        </w:rPr>
      </w:pPr>
      <w:r w:rsidRPr="005E3C88">
        <w:rPr>
          <w:rFonts w:ascii="Ebrima" w:hAnsi="Ebrima"/>
          <w:sz w:val="22"/>
          <w:szCs w:val="22"/>
        </w:rPr>
        <w:t xml:space="preserve">Localização: </w:t>
      </w:r>
      <w:r w:rsidR="00316F39" w:rsidRPr="005E3C88">
        <w:rPr>
          <w:rFonts w:ascii="Ebrima" w:hAnsi="Ebrima"/>
          <w:bCs/>
          <w:sz w:val="22"/>
          <w:szCs w:val="22"/>
        </w:rPr>
        <w:t>Praça José Jorge</w:t>
      </w:r>
      <w:r w:rsidRPr="005E3C88">
        <w:rPr>
          <w:rFonts w:ascii="Ebrima" w:hAnsi="Ebrima"/>
          <w:sz w:val="22"/>
          <w:szCs w:val="22"/>
        </w:rPr>
        <w:t xml:space="preserve"> </w:t>
      </w:r>
    </w:p>
    <w:p w14:paraId="4622F8DE" w14:textId="77777777" w:rsidR="001D1009" w:rsidRPr="005E3C88" w:rsidRDefault="001D1009" w:rsidP="001D1009">
      <w:pPr>
        <w:numPr>
          <w:ilvl w:val="0"/>
          <w:numId w:val="21"/>
        </w:numPr>
        <w:suppressAutoHyphens w:val="0"/>
        <w:ind w:right="134" w:hanging="107"/>
        <w:jc w:val="both"/>
        <w:rPr>
          <w:rFonts w:ascii="Ebrima" w:hAnsi="Ebrima"/>
          <w:sz w:val="22"/>
          <w:szCs w:val="22"/>
        </w:rPr>
      </w:pPr>
      <w:r w:rsidRPr="005E3C88">
        <w:rPr>
          <w:rFonts w:ascii="Ebrima" w:hAnsi="Ebrima"/>
          <w:sz w:val="22"/>
          <w:szCs w:val="22"/>
        </w:rPr>
        <w:t xml:space="preserve">Quantidade: </w:t>
      </w:r>
      <w:r w:rsidR="00316F39" w:rsidRPr="005E3C88">
        <w:rPr>
          <w:rFonts w:ascii="Ebrima" w:hAnsi="Ebrima"/>
          <w:sz w:val="22"/>
          <w:szCs w:val="22"/>
        </w:rPr>
        <w:t>02 (dois)</w:t>
      </w:r>
    </w:p>
    <w:p w14:paraId="46B22B40" w14:textId="77777777" w:rsidR="00316F39" w:rsidRPr="005E3C88" w:rsidRDefault="00316F39" w:rsidP="00316F39">
      <w:pPr>
        <w:numPr>
          <w:ilvl w:val="0"/>
          <w:numId w:val="21"/>
        </w:numPr>
        <w:suppressAutoHyphens w:val="0"/>
        <w:ind w:right="134" w:hanging="144"/>
        <w:jc w:val="both"/>
        <w:rPr>
          <w:rFonts w:ascii="Ebrima" w:hAnsi="Ebrima"/>
          <w:b/>
          <w:sz w:val="22"/>
          <w:szCs w:val="22"/>
        </w:rPr>
      </w:pPr>
      <w:r w:rsidRPr="005E3C88">
        <w:rPr>
          <w:rFonts w:ascii="Ebrima" w:hAnsi="Ebrima"/>
          <w:b/>
          <w:sz w:val="22"/>
          <w:szCs w:val="22"/>
        </w:rPr>
        <w:t>Quiosque 1</w:t>
      </w:r>
    </w:p>
    <w:p w14:paraId="3C31FE7B" w14:textId="77777777" w:rsidR="00316F39" w:rsidRPr="005E3C88" w:rsidRDefault="00316F39" w:rsidP="00316F39">
      <w:pPr>
        <w:numPr>
          <w:ilvl w:val="0"/>
          <w:numId w:val="21"/>
        </w:numPr>
        <w:suppressAutoHyphens w:val="0"/>
        <w:ind w:right="134" w:hanging="144"/>
        <w:jc w:val="both"/>
        <w:rPr>
          <w:rFonts w:ascii="Ebrima" w:hAnsi="Ebrima"/>
          <w:sz w:val="22"/>
          <w:szCs w:val="22"/>
        </w:rPr>
      </w:pPr>
      <w:r w:rsidRPr="005E3C88">
        <w:rPr>
          <w:rFonts w:ascii="Ebrima" w:hAnsi="Ebrima"/>
          <w:sz w:val="22"/>
          <w:szCs w:val="22"/>
        </w:rPr>
        <w:t xml:space="preserve">Área interna de utilização: 9,72m² </w:t>
      </w:r>
    </w:p>
    <w:p w14:paraId="64FC926B" w14:textId="77777777" w:rsidR="00316F39" w:rsidRPr="005E3C88" w:rsidRDefault="00316F39" w:rsidP="00316F39">
      <w:pPr>
        <w:numPr>
          <w:ilvl w:val="0"/>
          <w:numId w:val="21"/>
        </w:numPr>
        <w:suppressAutoHyphens w:val="0"/>
        <w:ind w:right="134" w:hanging="144"/>
        <w:jc w:val="both"/>
        <w:rPr>
          <w:rFonts w:ascii="Ebrima" w:hAnsi="Ebrima"/>
          <w:sz w:val="22"/>
          <w:szCs w:val="22"/>
        </w:rPr>
      </w:pPr>
      <w:r w:rsidRPr="005E3C88">
        <w:rPr>
          <w:rFonts w:ascii="Ebrima" w:hAnsi="Ebrima"/>
          <w:sz w:val="22"/>
          <w:szCs w:val="22"/>
        </w:rPr>
        <w:t xml:space="preserve">Dimensão (ocupação do imóvel): (2,70x3,60) m </w:t>
      </w:r>
    </w:p>
    <w:p w14:paraId="4889F5A0" w14:textId="77777777" w:rsidR="00316F39" w:rsidRPr="005E3C88" w:rsidRDefault="00316F39" w:rsidP="000C400A">
      <w:pPr>
        <w:numPr>
          <w:ilvl w:val="0"/>
          <w:numId w:val="21"/>
        </w:numPr>
        <w:suppressAutoHyphens w:val="0"/>
        <w:ind w:hanging="107"/>
        <w:jc w:val="both"/>
        <w:rPr>
          <w:rFonts w:ascii="Ebrima" w:hAnsi="Ebrima"/>
          <w:sz w:val="22"/>
          <w:szCs w:val="22"/>
        </w:rPr>
      </w:pPr>
      <w:r w:rsidRPr="005E3C88">
        <w:rPr>
          <w:rFonts w:ascii="Ebrima" w:hAnsi="Ebrima"/>
          <w:sz w:val="22"/>
          <w:szCs w:val="22"/>
        </w:rPr>
        <w:t xml:space="preserve">Imóvel: Construção de alvenaria, Pia na pedra de granito com uma torneira, energia elétrica, revestimento em cerâmica, janelão de ferro e porta de ferro. </w:t>
      </w:r>
    </w:p>
    <w:p w14:paraId="6FA0E466" w14:textId="77777777" w:rsidR="00316F39" w:rsidRPr="005E3C88" w:rsidRDefault="00316F39" w:rsidP="000C400A">
      <w:pPr>
        <w:numPr>
          <w:ilvl w:val="0"/>
          <w:numId w:val="21"/>
        </w:numPr>
        <w:suppressAutoHyphens w:val="0"/>
        <w:ind w:hanging="144"/>
        <w:jc w:val="both"/>
        <w:rPr>
          <w:rFonts w:ascii="Ebrima" w:hAnsi="Ebrima"/>
          <w:b/>
          <w:sz w:val="22"/>
          <w:szCs w:val="22"/>
        </w:rPr>
      </w:pPr>
      <w:r w:rsidRPr="005E3C88">
        <w:rPr>
          <w:rFonts w:ascii="Ebrima" w:hAnsi="Ebrima"/>
          <w:b/>
          <w:sz w:val="22"/>
          <w:szCs w:val="22"/>
        </w:rPr>
        <w:t>Quiosque 2</w:t>
      </w:r>
    </w:p>
    <w:p w14:paraId="0A66FEC4" w14:textId="77777777" w:rsidR="00316F39" w:rsidRPr="005E3C88" w:rsidRDefault="00316F39" w:rsidP="000C400A">
      <w:pPr>
        <w:numPr>
          <w:ilvl w:val="0"/>
          <w:numId w:val="21"/>
        </w:numPr>
        <w:suppressAutoHyphens w:val="0"/>
        <w:ind w:hanging="144"/>
        <w:jc w:val="both"/>
        <w:rPr>
          <w:rFonts w:ascii="Ebrima" w:hAnsi="Ebrima"/>
          <w:sz w:val="22"/>
          <w:szCs w:val="22"/>
        </w:rPr>
      </w:pPr>
      <w:r w:rsidRPr="005E3C88">
        <w:rPr>
          <w:rFonts w:ascii="Ebrima" w:hAnsi="Ebrima"/>
          <w:sz w:val="22"/>
          <w:szCs w:val="22"/>
        </w:rPr>
        <w:t xml:space="preserve">Área interna de utilização: 10,03m² </w:t>
      </w:r>
    </w:p>
    <w:p w14:paraId="2C485349" w14:textId="77777777" w:rsidR="00316F39" w:rsidRPr="005E3C88" w:rsidRDefault="00316F39" w:rsidP="000C400A">
      <w:pPr>
        <w:numPr>
          <w:ilvl w:val="0"/>
          <w:numId w:val="21"/>
        </w:numPr>
        <w:suppressAutoHyphens w:val="0"/>
        <w:ind w:hanging="144"/>
        <w:jc w:val="both"/>
        <w:rPr>
          <w:rFonts w:ascii="Ebrima" w:hAnsi="Ebrima"/>
          <w:sz w:val="22"/>
          <w:szCs w:val="22"/>
        </w:rPr>
      </w:pPr>
      <w:r w:rsidRPr="005E3C88">
        <w:rPr>
          <w:rFonts w:ascii="Ebrima" w:hAnsi="Ebrima"/>
          <w:sz w:val="22"/>
          <w:szCs w:val="22"/>
        </w:rPr>
        <w:t xml:space="preserve">Dimensão (ocupação do imóvel): (2,66x3.77) m </w:t>
      </w:r>
    </w:p>
    <w:p w14:paraId="6DAFE631" w14:textId="77777777" w:rsidR="00316F39" w:rsidRPr="005E3C88" w:rsidRDefault="00316F39" w:rsidP="000C400A">
      <w:pPr>
        <w:numPr>
          <w:ilvl w:val="0"/>
          <w:numId w:val="21"/>
        </w:numPr>
        <w:suppressAutoHyphens w:val="0"/>
        <w:ind w:hanging="107"/>
        <w:jc w:val="both"/>
        <w:rPr>
          <w:rFonts w:ascii="Ebrima" w:hAnsi="Ebrima"/>
          <w:sz w:val="22"/>
          <w:szCs w:val="22"/>
        </w:rPr>
      </w:pPr>
      <w:r w:rsidRPr="005E3C88">
        <w:rPr>
          <w:rFonts w:ascii="Ebrima" w:hAnsi="Ebrima"/>
          <w:sz w:val="22"/>
          <w:szCs w:val="22"/>
        </w:rPr>
        <w:t>Imóvel:  Imóvel: Construção de alvenaria, Pia na pedra de granito com uma torneira, energia elétrica, revestimento em cerâmica, janelão de ferro e porta de ferro</w:t>
      </w:r>
    </w:p>
    <w:p w14:paraId="101EDB5E" w14:textId="77777777" w:rsidR="0009635E" w:rsidRPr="005E3C88" w:rsidRDefault="0009635E" w:rsidP="001D1009">
      <w:pPr>
        <w:ind w:right="134"/>
        <w:jc w:val="both"/>
        <w:rPr>
          <w:rFonts w:ascii="Ebrima" w:hAnsi="Ebrima"/>
          <w:color w:val="FF0000"/>
          <w:sz w:val="22"/>
          <w:szCs w:val="22"/>
        </w:rPr>
      </w:pPr>
    </w:p>
    <w:p w14:paraId="4299040E" w14:textId="77777777" w:rsidR="0009635E" w:rsidRPr="005E3C88" w:rsidRDefault="0009635E" w:rsidP="0009635E">
      <w:pPr>
        <w:numPr>
          <w:ilvl w:val="0"/>
          <w:numId w:val="23"/>
        </w:numPr>
        <w:suppressAutoHyphens w:val="0"/>
        <w:ind w:right="123" w:hanging="721"/>
        <w:jc w:val="both"/>
        <w:rPr>
          <w:rFonts w:ascii="Ebrima" w:hAnsi="Ebrima"/>
          <w:sz w:val="22"/>
          <w:szCs w:val="22"/>
        </w:rPr>
      </w:pPr>
      <w:r w:rsidRPr="005E3C88">
        <w:rPr>
          <w:rFonts w:ascii="Ebrima" w:hAnsi="Ebrima"/>
          <w:b/>
          <w:sz w:val="22"/>
          <w:szCs w:val="22"/>
        </w:rPr>
        <w:t xml:space="preserve">DAS INSCRIÇÕES, CONDIÇÕES DE USO E PARTICIPAÇÃO </w:t>
      </w:r>
    </w:p>
    <w:p w14:paraId="033D6EB9" w14:textId="3733A41D" w:rsidR="0009635E" w:rsidRPr="005E3C88" w:rsidRDefault="0009635E" w:rsidP="000C400A">
      <w:pPr>
        <w:numPr>
          <w:ilvl w:val="1"/>
          <w:numId w:val="23"/>
        </w:numPr>
        <w:suppressAutoHyphens w:val="0"/>
        <w:ind w:hanging="5"/>
        <w:jc w:val="both"/>
        <w:rPr>
          <w:rFonts w:ascii="Ebrima" w:hAnsi="Ebrima"/>
          <w:sz w:val="22"/>
          <w:szCs w:val="22"/>
        </w:rPr>
      </w:pPr>
      <w:r w:rsidRPr="005E3C88">
        <w:rPr>
          <w:rFonts w:ascii="Ebrima" w:hAnsi="Ebrima"/>
          <w:sz w:val="22"/>
          <w:szCs w:val="22"/>
        </w:rPr>
        <w:t xml:space="preserve">Se enquadram neste edital </w:t>
      </w:r>
      <w:r w:rsidR="00126E81" w:rsidRPr="005E3C88">
        <w:rPr>
          <w:rFonts w:ascii="Ebrima" w:hAnsi="Ebrima"/>
          <w:sz w:val="22"/>
          <w:szCs w:val="22"/>
        </w:rPr>
        <w:t xml:space="preserve">tão somente as </w:t>
      </w:r>
      <w:r w:rsidRPr="005E3C88">
        <w:rPr>
          <w:rFonts w:ascii="Ebrima" w:hAnsi="Ebrima"/>
          <w:sz w:val="22"/>
          <w:szCs w:val="22"/>
        </w:rPr>
        <w:t>pessoas físicas que exerçam, como atividade principal direcionamento gastronômico</w:t>
      </w:r>
      <w:r w:rsidR="00126E81" w:rsidRPr="005E3C88">
        <w:rPr>
          <w:rFonts w:ascii="Ebrima" w:hAnsi="Ebrima"/>
          <w:sz w:val="22"/>
          <w:szCs w:val="22"/>
        </w:rPr>
        <w:t xml:space="preserve"> e que sejam de baixa renda com inscrição no NIS</w:t>
      </w:r>
      <w:r w:rsidRPr="005E3C88">
        <w:rPr>
          <w:rFonts w:ascii="Ebrima" w:hAnsi="Ebrima"/>
          <w:sz w:val="22"/>
          <w:szCs w:val="22"/>
        </w:rPr>
        <w:t xml:space="preserve">. </w:t>
      </w:r>
    </w:p>
    <w:p w14:paraId="66CD5651" w14:textId="77777777" w:rsidR="0009635E" w:rsidRPr="005E3C88" w:rsidRDefault="0009635E" w:rsidP="000C400A">
      <w:pPr>
        <w:numPr>
          <w:ilvl w:val="1"/>
          <w:numId w:val="23"/>
        </w:numPr>
        <w:suppressAutoHyphens w:val="0"/>
        <w:ind w:hanging="5"/>
        <w:jc w:val="both"/>
        <w:rPr>
          <w:rFonts w:ascii="Ebrima" w:hAnsi="Ebrima"/>
          <w:sz w:val="22"/>
          <w:szCs w:val="22"/>
        </w:rPr>
      </w:pPr>
      <w:r w:rsidRPr="005E3C88">
        <w:rPr>
          <w:rFonts w:ascii="Ebrima" w:hAnsi="Ebrima"/>
          <w:sz w:val="22"/>
          <w:szCs w:val="22"/>
        </w:rPr>
        <w:t xml:space="preserve">As proponentes habilitadas deverão credenciar-se para APENAS 01 (UM) QUIOSQUE previamente selecionado, não sendo permitida a apresentação de proposta para mais de um quiosque por proponente. </w:t>
      </w:r>
    </w:p>
    <w:p w14:paraId="6E755A96"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 xml:space="preserve">5.2.1. O proponente deverá indicar qual </w:t>
      </w:r>
      <w:r w:rsidR="00A84A3A" w:rsidRPr="005E3C88">
        <w:rPr>
          <w:rFonts w:ascii="Ebrima" w:hAnsi="Ebrima"/>
          <w:sz w:val="22"/>
          <w:szCs w:val="22"/>
        </w:rPr>
        <w:t>quiosque</w:t>
      </w:r>
      <w:r w:rsidRPr="005E3C88">
        <w:rPr>
          <w:rFonts w:ascii="Ebrima" w:hAnsi="Ebrima"/>
          <w:sz w:val="22"/>
          <w:szCs w:val="22"/>
        </w:rPr>
        <w:t xml:space="preserve">, conforme item </w:t>
      </w:r>
      <w:r w:rsidR="003403E8" w:rsidRPr="005E3C88">
        <w:rPr>
          <w:rFonts w:ascii="Ebrima" w:hAnsi="Ebrima"/>
          <w:sz w:val="22"/>
          <w:szCs w:val="22"/>
        </w:rPr>
        <w:t>4.1.</w:t>
      </w:r>
      <w:r w:rsidRPr="005E3C88">
        <w:rPr>
          <w:rFonts w:ascii="Ebrima" w:hAnsi="Ebrima"/>
          <w:sz w:val="22"/>
          <w:szCs w:val="22"/>
        </w:rPr>
        <w:t xml:space="preserve"> </w:t>
      </w:r>
      <w:r w:rsidR="003403E8" w:rsidRPr="005E3C88">
        <w:rPr>
          <w:rFonts w:ascii="Ebrima" w:hAnsi="Ebrima"/>
          <w:sz w:val="22"/>
          <w:szCs w:val="22"/>
        </w:rPr>
        <w:t>Sob</w:t>
      </w:r>
      <w:r w:rsidRPr="005E3C88">
        <w:rPr>
          <w:rFonts w:ascii="Ebrima" w:hAnsi="Ebrima"/>
          <w:sz w:val="22"/>
          <w:szCs w:val="22"/>
        </w:rPr>
        <w:t xml:space="preserve"> pena de inabilitação. </w:t>
      </w:r>
    </w:p>
    <w:p w14:paraId="27211252" w14:textId="77777777" w:rsidR="0009635E" w:rsidRPr="005E3C88" w:rsidRDefault="0009635E" w:rsidP="000C400A">
      <w:pPr>
        <w:numPr>
          <w:ilvl w:val="1"/>
          <w:numId w:val="23"/>
        </w:numPr>
        <w:suppressAutoHyphens w:val="0"/>
        <w:ind w:hanging="5"/>
        <w:jc w:val="both"/>
        <w:rPr>
          <w:rFonts w:ascii="Ebrima" w:hAnsi="Ebrima"/>
          <w:sz w:val="22"/>
          <w:szCs w:val="22"/>
        </w:rPr>
      </w:pPr>
      <w:r w:rsidRPr="005E3C88">
        <w:rPr>
          <w:rFonts w:ascii="Ebrima" w:hAnsi="Ebrima"/>
          <w:sz w:val="22"/>
          <w:szCs w:val="22"/>
        </w:rPr>
        <w:t xml:space="preserve">É vedada a participação de pessoa jurídica ou empresário individual nas seguintes condições: </w:t>
      </w:r>
    </w:p>
    <w:p w14:paraId="3AC8A7EF" w14:textId="77777777" w:rsidR="0009635E" w:rsidRPr="005E3C88" w:rsidRDefault="0009635E" w:rsidP="0009635E">
      <w:pPr>
        <w:ind w:left="110" w:right="134"/>
        <w:jc w:val="both"/>
        <w:rPr>
          <w:rFonts w:ascii="Ebrima" w:hAnsi="Ebrima"/>
          <w:sz w:val="22"/>
          <w:szCs w:val="22"/>
        </w:rPr>
      </w:pPr>
      <w:r w:rsidRPr="005E3C88">
        <w:rPr>
          <w:rFonts w:ascii="Ebrima" w:hAnsi="Ebrima"/>
          <w:sz w:val="22"/>
          <w:szCs w:val="22"/>
        </w:rPr>
        <w:t>a).</w:t>
      </w:r>
      <w:r w:rsidRPr="005E3C88">
        <w:rPr>
          <w:rFonts w:ascii="Ebrima" w:eastAsia="Arial" w:hAnsi="Ebrima" w:cs="Arial"/>
          <w:sz w:val="22"/>
          <w:szCs w:val="22"/>
        </w:rPr>
        <w:t xml:space="preserve"> </w:t>
      </w:r>
      <w:r w:rsidRPr="005E3C88">
        <w:rPr>
          <w:rFonts w:ascii="Ebrima" w:hAnsi="Ebrima"/>
          <w:sz w:val="22"/>
          <w:szCs w:val="22"/>
        </w:rPr>
        <w:t xml:space="preserve">Declarada inidônea por ato do Poder Público; </w:t>
      </w:r>
    </w:p>
    <w:p w14:paraId="3EDF54FD"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b).</w:t>
      </w:r>
      <w:r w:rsidRPr="005E3C88">
        <w:rPr>
          <w:rFonts w:ascii="Ebrima" w:eastAsia="Arial" w:hAnsi="Ebrima" w:cs="Arial"/>
          <w:sz w:val="22"/>
          <w:szCs w:val="22"/>
        </w:rPr>
        <w:t xml:space="preserve"> </w:t>
      </w:r>
      <w:r w:rsidRPr="005E3C88">
        <w:rPr>
          <w:rFonts w:ascii="Ebrima" w:hAnsi="Ebrima"/>
          <w:sz w:val="22"/>
          <w:szCs w:val="22"/>
        </w:rPr>
        <w:t xml:space="preserve">Que tenha em seu quadro societário servidor público da ativa, ou empregado do Governo do Maranhão, suas autarquias e fundações; </w:t>
      </w:r>
    </w:p>
    <w:p w14:paraId="18CC4D99"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c).</w:t>
      </w:r>
      <w:r w:rsidRPr="005E3C88">
        <w:rPr>
          <w:rFonts w:ascii="Ebrima" w:eastAsia="Arial" w:hAnsi="Ebrima" w:cs="Arial"/>
          <w:sz w:val="22"/>
          <w:szCs w:val="22"/>
        </w:rPr>
        <w:t xml:space="preserve"> </w:t>
      </w:r>
      <w:r w:rsidRPr="005E3C88">
        <w:rPr>
          <w:rFonts w:ascii="Ebrima" w:hAnsi="Ebrima"/>
          <w:sz w:val="22"/>
          <w:szCs w:val="22"/>
        </w:rPr>
        <w:t xml:space="preserve">Que possua atividade incompatível com o objeto do presente chamamento; </w:t>
      </w:r>
    </w:p>
    <w:p w14:paraId="70C99855"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lastRenderedPageBreak/>
        <w:t>d).</w:t>
      </w:r>
      <w:r w:rsidRPr="005E3C88">
        <w:rPr>
          <w:rFonts w:ascii="Ebrima" w:eastAsia="Arial" w:hAnsi="Ebrima" w:cs="Arial"/>
          <w:sz w:val="22"/>
          <w:szCs w:val="22"/>
        </w:rPr>
        <w:t xml:space="preserve"> </w:t>
      </w:r>
      <w:r w:rsidRPr="005E3C88">
        <w:rPr>
          <w:rFonts w:ascii="Ebrima" w:hAnsi="Ebrima"/>
          <w:sz w:val="22"/>
          <w:szCs w:val="22"/>
        </w:rPr>
        <w:t xml:space="preserve">Que participe de forma direta ou indireta de uma mesma pessoa jurídica ou empresário individual, em mais de uma proposta, bem como a participação em favor de outra empresa; </w:t>
      </w:r>
    </w:p>
    <w:p w14:paraId="00E5E61A"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e).</w:t>
      </w:r>
      <w:r w:rsidRPr="005E3C88">
        <w:rPr>
          <w:rFonts w:ascii="Ebrima" w:eastAsia="Arial" w:hAnsi="Ebrima" w:cs="Arial"/>
          <w:sz w:val="22"/>
          <w:szCs w:val="22"/>
        </w:rPr>
        <w:t xml:space="preserve"> </w:t>
      </w:r>
      <w:r w:rsidRPr="005E3C88">
        <w:rPr>
          <w:rFonts w:ascii="Ebrima" w:hAnsi="Ebrima"/>
          <w:sz w:val="22"/>
          <w:szCs w:val="22"/>
        </w:rPr>
        <w:t xml:space="preserve">Que se apresente sob a forma de consórcio; </w:t>
      </w:r>
    </w:p>
    <w:p w14:paraId="0EB9123F" w14:textId="77777777" w:rsidR="0009635E" w:rsidRPr="005E3C88" w:rsidRDefault="0009635E" w:rsidP="000C400A">
      <w:pPr>
        <w:ind w:left="105" w:firstLine="62"/>
        <w:jc w:val="both"/>
        <w:rPr>
          <w:rFonts w:ascii="Ebrima" w:hAnsi="Ebrima"/>
          <w:sz w:val="22"/>
          <w:szCs w:val="22"/>
        </w:rPr>
      </w:pPr>
      <w:r w:rsidRPr="005E3C88">
        <w:rPr>
          <w:rFonts w:ascii="Ebrima" w:hAnsi="Ebrima"/>
          <w:sz w:val="22"/>
          <w:szCs w:val="22"/>
        </w:rPr>
        <w:t>f).</w:t>
      </w:r>
      <w:r w:rsidRPr="005E3C88">
        <w:rPr>
          <w:rFonts w:ascii="Ebrima" w:eastAsia="Arial" w:hAnsi="Ebrima" w:cs="Arial"/>
          <w:sz w:val="22"/>
          <w:szCs w:val="22"/>
        </w:rPr>
        <w:t xml:space="preserve"> </w:t>
      </w:r>
      <w:r w:rsidRPr="005E3C88">
        <w:rPr>
          <w:rFonts w:ascii="Ebrima" w:hAnsi="Ebrima"/>
          <w:sz w:val="22"/>
          <w:szCs w:val="22"/>
        </w:rPr>
        <w:t xml:space="preserve">Que se apresente sob a forma de cooperativa para intermediação de mão de obra ou cujas atividades não possam ser enquadradas fielmente no disposto nos artigos 3º e 4º da Lei nº. 5.764/71. </w:t>
      </w:r>
    </w:p>
    <w:p w14:paraId="6CFDA119" w14:textId="77777777" w:rsidR="0009635E" w:rsidRPr="005E3C88" w:rsidRDefault="0009635E" w:rsidP="000C400A">
      <w:pPr>
        <w:ind w:left="105" w:firstLine="62"/>
        <w:jc w:val="both"/>
        <w:rPr>
          <w:rFonts w:ascii="Ebrima" w:hAnsi="Ebrima"/>
          <w:sz w:val="22"/>
          <w:szCs w:val="22"/>
        </w:rPr>
      </w:pPr>
      <w:r w:rsidRPr="005E3C88">
        <w:rPr>
          <w:rFonts w:ascii="Ebrima" w:hAnsi="Ebrima"/>
          <w:sz w:val="22"/>
          <w:szCs w:val="22"/>
        </w:rPr>
        <w:t>g).</w:t>
      </w:r>
      <w:r w:rsidRPr="005E3C88">
        <w:rPr>
          <w:rFonts w:ascii="Ebrima" w:eastAsia="Arial" w:hAnsi="Ebrima" w:cs="Arial"/>
          <w:sz w:val="22"/>
          <w:szCs w:val="22"/>
        </w:rPr>
        <w:t xml:space="preserve"> </w:t>
      </w:r>
      <w:r w:rsidRPr="005E3C88">
        <w:rPr>
          <w:rFonts w:ascii="Ebrima" w:hAnsi="Ebrima"/>
          <w:sz w:val="22"/>
          <w:szCs w:val="22"/>
        </w:rPr>
        <w:t xml:space="preserve">Que tenha qualquer dos seus sócios declarados insolventes civis, perante a comarca do seu domicílio. </w:t>
      </w:r>
    </w:p>
    <w:p w14:paraId="591A39D9"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5.4.</w:t>
      </w:r>
      <w:r w:rsidRPr="005E3C88">
        <w:rPr>
          <w:rFonts w:ascii="Ebrima" w:eastAsia="Arial" w:hAnsi="Ebrima" w:cs="Arial"/>
          <w:sz w:val="22"/>
          <w:szCs w:val="22"/>
        </w:rPr>
        <w:t xml:space="preserve"> </w:t>
      </w:r>
      <w:r w:rsidRPr="005E3C88">
        <w:rPr>
          <w:rFonts w:ascii="Ebrima" w:hAnsi="Ebrima"/>
          <w:sz w:val="22"/>
          <w:szCs w:val="22"/>
        </w:rPr>
        <w:t xml:space="preserve">As proponentes deverão apresentar </w:t>
      </w:r>
      <w:r w:rsidR="00F41257" w:rsidRPr="005E3C88">
        <w:rPr>
          <w:rFonts w:ascii="Ebrima" w:hAnsi="Ebrima"/>
          <w:sz w:val="22"/>
          <w:szCs w:val="22"/>
        </w:rPr>
        <w:t xml:space="preserve">na sede da </w:t>
      </w:r>
      <w:r w:rsidR="00F41257" w:rsidRPr="005E3C88">
        <w:rPr>
          <w:rFonts w:ascii="Ebrima" w:hAnsi="Ebrima" w:cs="Calibri"/>
          <w:bCs/>
          <w:sz w:val="22"/>
          <w:szCs w:val="22"/>
        </w:rPr>
        <w:t>Secretaria Municipal de Administração, Planejamento e Finanças</w:t>
      </w:r>
      <w:r w:rsidRPr="005E3C88">
        <w:rPr>
          <w:rFonts w:ascii="Ebrima" w:hAnsi="Ebrima"/>
          <w:sz w:val="22"/>
          <w:szCs w:val="22"/>
        </w:rPr>
        <w:t xml:space="preserve">, em um envelope, devidamente lacrado e rubricado no fecho, contendo os documentos respectivos. </w:t>
      </w:r>
    </w:p>
    <w:p w14:paraId="5E2A2281"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5.5.</w:t>
      </w:r>
      <w:r w:rsidRPr="005E3C88">
        <w:rPr>
          <w:rFonts w:ascii="Ebrima" w:eastAsia="Arial" w:hAnsi="Ebrima" w:cs="Arial"/>
          <w:sz w:val="22"/>
          <w:szCs w:val="22"/>
        </w:rPr>
        <w:t xml:space="preserve"> </w:t>
      </w:r>
      <w:r w:rsidRPr="005E3C88">
        <w:rPr>
          <w:rFonts w:ascii="Ebrima" w:hAnsi="Ebrima"/>
          <w:sz w:val="22"/>
          <w:szCs w:val="22"/>
        </w:rPr>
        <w:t xml:space="preserve">As inscrições do presente Chamamento deverão ser feitas na sede da </w:t>
      </w:r>
      <w:r w:rsidR="00F41257" w:rsidRPr="005E3C88">
        <w:rPr>
          <w:rFonts w:ascii="Ebrima" w:hAnsi="Ebrima" w:cs="Calibri"/>
          <w:bCs/>
          <w:sz w:val="22"/>
          <w:szCs w:val="22"/>
        </w:rPr>
        <w:t>Secretaria Municipal de Administração, Planejamento e Finanças</w:t>
      </w:r>
      <w:r w:rsidRPr="005E3C88">
        <w:rPr>
          <w:rFonts w:ascii="Ebrima" w:hAnsi="Ebrima"/>
          <w:sz w:val="22"/>
          <w:szCs w:val="22"/>
        </w:rPr>
        <w:t xml:space="preserve">. </w:t>
      </w:r>
    </w:p>
    <w:p w14:paraId="117AA58E"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 xml:space="preserve">5.6 Servidores públicos, funcionários, estagiários e terceirizados lotados ou cedidos para o </w:t>
      </w:r>
      <w:r w:rsidR="00A84A3A" w:rsidRPr="005E3C88">
        <w:rPr>
          <w:rFonts w:ascii="Ebrima" w:hAnsi="Ebrima"/>
          <w:sz w:val="22"/>
          <w:szCs w:val="22"/>
        </w:rPr>
        <w:t>Município de Montes Altos - MA</w:t>
      </w:r>
      <w:r w:rsidRPr="005E3C88">
        <w:rPr>
          <w:rFonts w:ascii="Ebrima" w:hAnsi="Ebrima"/>
          <w:sz w:val="22"/>
          <w:szCs w:val="22"/>
        </w:rPr>
        <w:t xml:space="preserve"> não poderão submeter propostas para o edital. </w:t>
      </w:r>
    </w:p>
    <w:p w14:paraId="292DE146" w14:textId="77777777" w:rsidR="0009635E" w:rsidRPr="005E3C88" w:rsidRDefault="0009635E" w:rsidP="000C400A">
      <w:pPr>
        <w:ind w:left="110"/>
        <w:jc w:val="both"/>
        <w:rPr>
          <w:rFonts w:ascii="Ebrima" w:hAnsi="Ebrima"/>
          <w:sz w:val="22"/>
          <w:szCs w:val="22"/>
        </w:rPr>
      </w:pPr>
      <w:r w:rsidRPr="005E3C88">
        <w:rPr>
          <w:rFonts w:ascii="Ebrima" w:hAnsi="Ebrima"/>
          <w:b/>
          <w:sz w:val="22"/>
          <w:szCs w:val="22"/>
        </w:rPr>
        <w:t>5.7</w:t>
      </w:r>
      <w:r w:rsidRPr="005E3C88">
        <w:rPr>
          <w:rFonts w:ascii="Ebrima" w:hAnsi="Ebrima"/>
          <w:sz w:val="22"/>
          <w:szCs w:val="22"/>
        </w:rPr>
        <w:t xml:space="preserve">. Para inscrições serão solicitados os seguintes documentos: </w:t>
      </w:r>
    </w:p>
    <w:p w14:paraId="6028061B" w14:textId="77777777" w:rsidR="0009635E" w:rsidRPr="005E3C88" w:rsidRDefault="0009635E" w:rsidP="000C400A">
      <w:pPr>
        <w:ind w:left="115" w:hanging="10"/>
        <w:jc w:val="both"/>
        <w:rPr>
          <w:rFonts w:ascii="Ebrima" w:hAnsi="Ebrima"/>
          <w:sz w:val="22"/>
          <w:szCs w:val="22"/>
        </w:rPr>
      </w:pPr>
      <w:r w:rsidRPr="005E3C88">
        <w:rPr>
          <w:rFonts w:ascii="Ebrima" w:hAnsi="Ebrima"/>
          <w:b/>
          <w:sz w:val="22"/>
          <w:szCs w:val="22"/>
        </w:rPr>
        <w:t>5.8</w:t>
      </w:r>
      <w:r w:rsidRPr="005E3C88">
        <w:rPr>
          <w:rFonts w:ascii="Ebrima" w:eastAsia="Arial" w:hAnsi="Ebrima" w:cs="Arial"/>
          <w:b/>
          <w:sz w:val="22"/>
          <w:szCs w:val="22"/>
        </w:rPr>
        <w:t xml:space="preserve"> </w:t>
      </w:r>
      <w:r w:rsidRPr="005E3C88">
        <w:rPr>
          <w:rFonts w:ascii="Ebrima" w:hAnsi="Ebrima"/>
          <w:b/>
          <w:sz w:val="22"/>
          <w:szCs w:val="22"/>
        </w:rPr>
        <w:t xml:space="preserve">Pessoa Física </w:t>
      </w:r>
    </w:p>
    <w:p w14:paraId="7A7F252D" w14:textId="77777777" w:rsidR="0009635E" w:rsidRPr="005E3C88" w:rsidRDefault="0009635E" w:rsidP="000C400A">
      <w:pPr>
        <w:numPr>
          <w:ilvl w:val="0"/>
          <w:numId w:val="24"/>
        </w:numPr>
        <w:suppressAutoHyphens w:val="0"/>
        <w:ind w:hanging="365"/>
        <w:jc w:val="both"/>
        <w:rPr>
          <w:rFonts w:ascii="Ebrima" w:hAnsi="Ebrima"/>
          <w:sz w:val="22"/>
          <w:szCs w:val="22"/>
        </w:rPr>
      </w:pPr>
      <w:r w:rsidRPr="005E3C88">
        <w:rPr>
          <w:rFonts w:ascii="Ebrima" w:hAnsi="Ebrima"/>
          <w:sz w:val="22"/>
          <w:szCs w:val="22"/>
        </w:rPr>
        <w:t xml:space="preserve">RG, CPF e comprovante de residência do proponente; </w:t>
      </w:r>
    </w:p>
    <w:p w14:paraId="7AC23AB6" w14:textId="77777777" w:rsidR="0009635E" w:rsidRPr="005E3C88" w:rsidRDefault="0009635E" w:rsidP="000C400A">
      <w:pPr>
        <w:numPr>
          <w:ilvl w:val="0"/>
          <w:numId w:val="24"/>
        </w:numPr>
        <w:suppressAutoHyphens w:val="0"/>
        <w:ind w:hanging="365"/>
        <w:jc w:val="both"/>
        <w:rPr>
          <w:rFonts w:ascii="Ebrima" w:hAnsi="Ebrima"/>
          <w:sz w:val="22"/>
          <w:szCs w:val="22"/>
        </w:rPr>
      </w:pPr>
      <w:r w:rsidRPr="005E3C88">
        <w:rPr>
          <w:rFonts w:ascii="Ebrima" w:hAnsi="Ebrima"/>
          <w:sz w:val="22"/>
          <w:szCs w:val="22"/>
        </w:rPr>
        <w:t xml:space="preserve">Cópia do comprovante de residência dos últimos três meses; </w:t>
      </w:r>
    </w:p>
    <w:p w14:paraId="085352A1" w14:textId="77777777" w:rsidR="0009635E" w:rsidRPr="005E3C88" w:rsidRDefault="0009635E" w:rsidP="000C400A">
      <w:pPr>
        <w:numPr>
          <w:ilvl w:val="0"/>
          <w:numId w:val="24"/>
        </w:numPr>
        <w:suppressAutoHyphens w:val="0"/>
        <w:ind w:hanging="365"/>
        <w:jc w:val="both"/>
        <w:rPr>
          <w:rFonts w:ascii="Ebrima" w:hAnsi="Ebrima"/>
          <w:sz w:val="22"/>
          <w:szCs w:val="22"/>
        </w:rPr>
      </w:pPr>
      <w:r w:rsidRPr="005E3C88">
        <w:rPr>
          <w:rFonts w:ascii="Ebrima" w:hAnsi="Ebrima"/>
          <w:sz w:val="22"/>
          <w:szCs w:val="22"/>
        </w:rPr>
        <w:t xml:space="preserve">Certidão de Antecedentes Criminais da Justiça Estadual, Justiça Federal e Justiça Eleitoral; </w:t>
      </w:r>
    </w:p>
    <w:p w14:paraId="7F959D5C" w14:textId="77777777" w:rsidR="0009635E" w:rsidRPr="005E3C88" w:rsidRDefault="0009635E" w:rsidP="000C400A">
      <w:pPr>
        <w:numPr>
          <w:ilvl w:val="0"/>
          <w:numId w:val="24"/>
        </w:numPr>
        <w:suppressAutoHyphens w:val="0"/>
        <w:ind w:hanging="365"/>
        <w:jc w:val="both"/>
        <w:rPr>
          <w:rFonts w:ascii="Ebrima" w:hAnsi="Ebrima"/>
          <w:sz w:val="22"/>
          <w:szCs w:val="22"/>
        </w:rPr>
      </w:pPr>
      <w:r w:rsidRPr="005E3C88">
        <w:rPr>
          <w:rFonts w:ascii="Ebrima" w:hAnsi="Ebrima"/>
          <w:sz w:val="22"/>
          <w:szCs w:val="22"/>
        </w:rPr>
        <w:t xml:space="preserve">Certidões do Tribunal de Contas do Estado do Maranhão e Tribunal de Contas da União </w:t>
      </w:r>
    </w:p>
    <w:p w14:paraId="29C2DF70" w14:textId="77777777" w:rsidR="00320A1B" w:rsidRPr="005E3C88" w:rsidRDefault="00320A1B" w:rsidP="0009635E">
      <w:pPr>
        <w:numPr>
          <w:ilvl w:val="0"/>
          <w:numId w:val="24"/>
        </w:numPr>
        <w:suppressAutoHyphens w:val="0"/>
        <w:ind w:right="134" w:hanging="365"/>
        <w:jc w:val="both"/>
        <w:rPr>
          <w:rFonts w:ascii="Ebrima" w:hAnsi="Ebrima"/>
          <w:sz w:val="22"/>
          <w:szCs w:val="22"/>
        </w:rPr>
      </w:pPr>
      <w:r w:rsidRPr="005E3C88">
        <w:rPr>
          <w:rFonts w:ascii="Ebrima" w:hAnsi="Ebrima"/>
          <w:sz w:val="22"/>
          <w:szCs w:val="22"/>
        </w:rPr>
        <w:t>Comprovação de exercício da atividade a ser explorada, através e atestados, declarações ou outro tipo de documentos comprobatório.</w:t>
      </w:r>
    </w:p>
    <w:p w14:paraId="34029FD5" w14:textId="70043933" w:rsidR="0009635E" w:rsidRPr="005E3C88" w:rsidRDefault="0009635E" w:rsidP="0009635E">
      <w:pPr>
        <w:numPr>
          <w:ilvl w:val="0"/>
          <w:numId w:val="24"/>
        </w:numPr>
        <w:suppressAutoHyphens w:val="0"/>
        <w:ind w:right="134" w:hanging="365"/>
        <w:jc w:val="both"/>
        <w:rPr>
          <w:rFonts w:ascii="Ebrima" w:hAnsi="Ebrima"/>
          <w:sz w:val="22"/>
          <w:szCs w:val="22"/>
        </w:rPr>
      </w:pPr>
      <w:r w:rsidRPr="005E3C88">
        <w:rPr>
          <w:rFonts w:ascii="Ebrima" w:hAnsi="Ebrima"/>
          <w:sz w:val="22"/>
          <w:szCs w:val="22"/>
        </w:rPr>
        <w:t xml:space="preserve">Declaração que não emprega menor. </w:t>
      </w:r>
    </w:p>
    <w:p w14:paraId="6D135857" w14:textId="77777777" w:rsidR="000120BF" w:rsidRPr="005E3C88" w:rsidRDefault="000120BF" w:rsidP="000120BF">
      <w:pPr>
        <w:suppressAutoHyphens w:val="0"/>
        <w:ind w:left="470" w:right="134"/>
        <w:jc w:val="both"/>
        <w:rPr>
          <w:rFonts w:ascii="Ebrima" w:hAnsi="Ebrima"/>
          <w:sz w:val="22"/>
          <w:szCs w:val="22"/>
        </w:rPr>
      </w:pPr>
    </w:p>
    <w:p w14:paraId="09F34570" w14:textId="77777777" w:rsidR="0009635E" w:rsidRPr="005E3C88" w:rsidRDefault="0009635E" w:rsidP="0009635E">
      <w:pPr>
        <w:numPr>
          <w:ilvl w:val="0"/>
          <w:numId w:val="25"/>
        </w:numPr>
        <w:suppressAutoHyphens w:val="0"/>
        <w:ind w:right="123" w:hanging="721"/>
        <w:jc w:val="both"/>
        <w:rPr>
          <w:rFonts w:ascii="Ebrima" w:hAnsi="Ebrima"/>
          <w:sz w:val="22"/>
          <w:szCs w:val="22"/>
        </w:rPr>
      </w:pPr>
      <w:r w:rsidRPr="005E3C88">
        <w:rPr>
          <w:rFonts w:ascii="Ebrima" w:hAnsi="Ebrima"/>
          <w:b/>
          <w:sz w:val="22"/>
          <w:szCs w:val="22"/>
        </w:rPr>
        <w:t xml:space="preserve">DA SELEÇÃO </w:t>
      </w:r>
    </w:p>
    <w:p w14:paraId="54BB818C" w14:textId="77777777" w:rsidR="0009635E" w:rsidRPr="005E3C88" w:rsidRDefault="0009635E" w:rsidP="0009635E">
      <w:pPr>
        <w:numPr>
          <w:ilvl w:val="1"/>
          <w:numId w:val="25"/>
        </w:numPr>
        <w:suppressAutoHyphens w:val="0"/>
        <w:ind w:right="134" w:hanging="5"/>
        <w:jc w:val="both"/>
        <w:rPr>
          <w:rFonts w:ascii="Ebrima" w:hAnsi="Ebrima"/>
          <w:sz w:val="22"/>
          <w:szCs w:val="22"/>
        </w:rPr>
      </w:pPr>
      <w:r w:rsidRPr="005E3C88">
        <w:rPr>
          <w:rFonts w:ascii="Ebrima" w:hAnsi="Ebrima"/>
          <w:sz w:val="22"/>
          <w:szCs w:val="22"/>
        </w:rPr>
        <w:t xml:space="preserve">Os proponentes que entregarem todas as documentações solicitadas no item 5 (Das Inscrições, condições de uso e participação) estarão aptos e participarão do processo de seleção. </w:t>
      </w:r>
    </w:p>
    <w:p w14:paraId="3865C9FA" w14:textId="77777777" w:rsidR="0009635E" w:rsidRPr="005E3C88" w:rsidRDefault="0009635E" w:rsidP="0009635E">
      <w:pPr>
        <w:ind w:left="110" w:right="134"/>
        <w:jc w:val="both"/>
        <w:rPr>
          <w:rFonts w:ascii="Ebrima" w:hAnsi="Ebrima"/>
          <w:sz w:val="22"/>
          <w:szCs w:val="22"/>
        </w:rPr>
      </w:pPr>
      <w:r w:rsidRPr="005E3C88">
        <w:rPr>
          <w:rFonts w:ascii="Ebrima" w:hAnsi="Ebrima"/>
          <w:sz w:val="22"/>
          <w:szCs w:val="22"/>
        </w:rPr>
        <w:t xml:space="preserve">6.1.1 A abertura dos envelopes de inscrição será pública e realizada </w:t>
      </w:r>
      <w:r w:rsidR="00235353" w:rsidRPr="005E3C88">
        <w:rPr>
          <w:rFonts w:ascii="Ebrima" w:hAnsi="Ebrima"/>
          <w:sz w:val="22"/>
          <w:szCs w:val="22"/>
        </w:rPr>
        <w:t>na sala da CPL</w:t>
      </w:r>
      <w:r w:rsidRPr="005E3C88">
        <w:rPr>
          <w:rFonts w:ascii="Ebrima" w:hAnsi="Ebrima"/>
          <w:sz w:val="22"/>
          <w:szCs w:val="22"/>
        </w:rPr>
        <w:t xml:space="preserve">. </w:t>
      </w:r>
    </w:p>
    <w:p w14:paraId="340247CC" w14:textId="77777777"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 xml:space="preserve">A seleção das propostas que terão autorização para uso do espaço se dará por meio de sorteio, que será público e realizado presencialmente ou por videoconferência. </w:t>
      </w:r>
    </w:p>
    <w:p w14:paraId="56893DFE" w14:textId="1A3C1DB4"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Os trabalhos relativos ao presente edital, análise da documentação, realização do sorteio, serão conduzidos pela Comissão do</w:t>
      </w:r>
      <w:r w:rsidR="00235353" w:rsidRPr="005E3C88">
        <w:rPr>
          <w:rFonts w:ascii="Ebrima" w:hAnsi="Ebrima"/>
          <w:sz w:val="22"/>
          <w:szCs w:val="22"/>
        </w:rPr>
        <w:t xml:space="preserve"> Credenciamento</w:t>
      </w:r>
      <w:r w:rsidRPr="005E3C88">
        <w:rPr>
          <w:rFonts w:ascii="Ebrima" w:hAnsi="Ebrima"/>
          <w:sz w:val="22"/>
          <w:szCs w:val="22"/>
        </w:rPr>
        <w:t xml:space="preserve">, Portaria </w:t>
      </w:r>
      <w:r w:rsidR="00E07E0F" w:rsidRPr="005E3C88">
        <w:rPr>
          <w:rFonts w:ascii="Ebrima" w:hAnsi="Ebrima"/>
          <w:sz w:val="22"/>
          <w:szCs w:val="22"/>
        </w:rPr>
        <w:t>110</w:t>
      </w:r>
      <w:r w:rsidRPr="005E3C88">
        <w:rPr>
          <w:rFonts w:ascii="Ebrima" w:hAnsi="Ebrima"/>
          <w:sz w:val="22"/>
          <w:szCs w:val="22"/>
        </w:rPr>
        <w:t>/202</w:t>
      </w:r>
      <w:r w:rsidR="000120BF" w:rsidRPr="005E3C88">
        <w:rPr>
          <w:rFonts w:ascii="Ebrima" w:hAnsi="Ebrima"/>
          <w:sz w:val="22"/>
          <w:szCs w:val="22"/>
        </w:rPr>
        <w:t>2</w:t>
      </w:r>
      <w:r w:rsidR="00E07E0F" w:rsidRPr="005E3C88">
        <w:rPr>
          <w:rFonts w:ascii="Ebrima" w:hAnsi="Ebrima"/>
          <w:sz w:val="22"/>
          <w:szCs w:val="22"/>
        </w:rPr>
        <w:t xml:space="preserve"> - GAB</w:t>
      </w:r>
      <w:r w:rsidRPr="005E3C88">
        <w:rPr>
          <w:rFonts w:ascii="Ebrima" w:hAnsi="Ebrima"/>
          <w:sz w:val="22"/>
          <w:szCs w:val="22"/>
        </w:rPr>
        <w:t xml:space="preserve">. </w:t>
      </w:r>
    </w:p>
    <w:p w14:paraId="6A1C0DCA" w14:textId="77777777"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 xml:space="preserve">A análise da documentação para habilitação dos proponentes neste Edital será realizada após a fase de inscrição. </w:t>
      </w:r>
    </w:p>
    <w:p w14:paraId="5149FA63" w14:textId="090C8D74" w:rsidR="0009635E" w:rsidRPr="005E3C88" w:rsidRDefault="0009635E" w:rsidP="000C400A">
      <w:pPr>
        <w:ind w:left="110"/>
        <w:jc w:val="both"/>
        <w:rPr>
          <w:rFonts w:ascii="Ebrima" w:hAnsi="Ebrima"/>
          <w:sz w:val="22"/>
          <w:szCs w:val="22"/>
        </w:rPr>
      </w:pPr>
      <w:r w:rsidRPr="005E3C88">
        <w:rPr>
          <w:rFonts w:ascii="Ebrima" w:hAnsi="Ebrima"/>
          <w:sz w:val="22"/>
          <w:szCs w:val="22"/>
        </w:rPr>
        <w:t xml:space="preserve">§1º. Esta análise será realizada pela Comissão de Credenciamento designada para este fim, constituída por servidores da </w:t>
      </w:r>
      <w:r w:rsidR="00235353" w:rsidRPr="005E3C88">
        <w:rPr>
          <w:rFonts w:ascii="Ebrima" w:hAnsi="Ebrima" w:cs="Calibri"/>
          <w:bCs/>
          <w:sz w:val="22"/>
          <w:szCs w:val="22"/>
        </w:rPr>
        <w:t>Secret</w:t>
      </w:r>
      <w:r w:rsidR="00F41257" w:rsidRPr="005E3C88">
        <w:rPr>
          <w:rFonts w:ascii="Ebrima" w:hAnsi="Ebrima" w:cs="Calibri"/>
          <w:bCs/>
          <w:sz w:val="22"/>
          <w:szCs w:val="22"/>
        </w:rPr>
        <w:t>a</w:t>
      </w:r>
      <w:r w:rsidR="00235353" w:rsidRPr="005E3C88">
        <w:rPr>
          <w:rFonts w:ascii="Ebrima" w:hAnsi="Ebrima" w:cs="Calibri"/>
          <w:bCs/>
          <w:sz w:val="22"/>
          <w:szCs w:val="22"/>
        </w:rPr>
        <w:t>ri</w:t>
      </w:r>
      <w:r w:rsidR="00F41257" w:rsidRPr="005E3C88">
        <w:rPr>
          <w:rFonts w:ascii="Ebrima" w:hAnsi="Ebrima" w:cs="Calibri"/>
          <w:bCs/>
          <w:sz w:val="22"/>
          <w:szCs w:val="22"/>
        </w:rPr>
        <w:t>a</w:t>
      </w:r>
      <w:r w:rsidR="00235353" w:rsidRPr="005E3C88">
        <w:rPr>
          <w:rFonts w:ascii="Ebrima" w:hAnsi="Ebrima" w:cs="Calibri"/>
          <w:bCs/>
          <w:sz w:val="22"/>
          <w:szCs w:val="22"/>
        </w:rPr>
        <w:t xml:space="preserve"> Municipal de Administração, Planejamento e Finanças</w:t>
      </w:r>
      <w:r w:rsidR="00F236F4" w:rsidRPr="005E3C88">
        <w:rPr>
          <w:rFonts w:ascii="Ebrima" w:hAnsi="Ebrima" w:cs="Calibri"/>
          <w:bCs/>
          <w:sz w:val="22"/>
          <w:szCs w:val="22"/>
        </w:rPr>
        <w:t xml:space="preserve">, Chefia de Gabinete, Pregoeiro bem como um representante da Procuradoria Municipal a serem </w:t>
      </w:r>
      <w:r w:rsidRPr="005E3C88">
        <w:rPr>
          <w:rFonts w:ascii="Ebrima" w:hAnsi="Ebrima"/>
          <w:sz w:val="22"/>
          <w:szCs w:val="22"/>
        </w:rPr>
        <w:t>nomead</w:t>
      </w:r>
      <w:r w:rsidR="00F236F4" w:rsidRPr="005E3C88">
        <w:rPr>
          <w:rFonts w:ascii="Ebrima" w:hAnsi="Ebrima"/>
          <w:sz w:val="22"/>
          <w:szCs w:val="22"/>
        </w:rPr>
        <w:t>o</w:t>
      </w:r>
      <w:r w:rsidRPr="005E3C88">
        <w:rPr>
          <w:rFonts w:ascii="Ebrima" w:hAnsi="Ebrima"/>
          <w:sz w:val="22"/>
          <w:szCs w:val="22"/>
        </w:rPr>
        <w:t>s pelo Pre</w:t>
      </w:r>
      <w:r w:rsidR="00235353" w:rsidRPr="005E3C88">
        <w:rPr>
          <w:rFonts w:ascii="Ebrima" w:hAnsi="Ebrima"/>
          <w:sz w:val="22"/>
          <w:szCs w:val="22"/>
        </w:rPr>
        <w:t>feito Municipal</w:t>
      </w:r>
      <w:r w:rsidRPr="005E3C88">
        <w:rPr>
          <w:rFonts w:ascii="Ebrima" w:hAnsi="Ebrima"/>
          <w:sz w:val="22"/>
          <w:szCs w:val="22"/>
        </w:rPr>
        <w:t xml:space="preserve">. </w:t>
      </w:r>
    </w:p>
    <w:p w14:paraId="1E179969" w14:textId="77777777" w:rsidR="0009635E" w:rsidRPr="005E3C88" w:rsidRDefault="0009635E" w:rsidP="000C400A">
      <w:pPr>
        <w:ind w:left="110"/>
        <w:jc w:val="both"/>
        <w:rPr>
          <w:rFonts w:ascii="Ebrima" w:hAnsi="Ebrima"/>
          <w:sz w:val="22"/>
          <w:szCs w:val="22"/>
        </w:rPr>
      </w:pPr>
      <w:r w:rsidRPr="005E3C88">
        <w:rPr>
          <w:rFonts w:ascii="Ebrima" w:hAnsi="Ebrima"/>
          <w:sz w:val="22"/>
          <w:szCs w:val="22"/>
        </w:rPr>
        <w:t xml:space="preserve">§2º. Serão consideradas habilitadas as propostas que apresentarem todos os documentos exigidos no presente Chamamento, devidamente válidos e autenticas, e que forem vinculadas a </w:t>
      </w:r>
      <w:r w:rsidRPr="005E3C88">
        <w:rPr>
          <w:rFonts w:ascii="Ebrima" w:hAnsi="Ebrima"/>
          <w:sz w:val="22"/>
          <w:szCs w:val="22"/>
        </w:rPr>
        <w:lastRenderedPageBreak/>
        <w:t xml:space="preserve">uma das categorias abrangidas por este processo, após julgamento da Comissão de Credenciamento. </w:t>
      </w:r>
    </w:p>
    <w:p w14:paraId="0A6504C6" w14:textId="77777777" w:rsidR="0009635E" w:rsidRPr="005E3C88" w:rsidRDefault="0009635E" w:rsidP="0009635E">
      <w:pPr>
        <w:ind w:left="110" w:right="134"/>
        <w:jc w:val="both"/>
        <w:rPr>
          <w:rFonts w:ascii="Ebrima" w:hAnsi="Ebrima"/>
          <w:sz w:val="22"/>
          <w:szCs w:val="22"/>
        </w:rPr>
      </w:pPr>
      <w:r w:rsidRPr="005E3C88">
        <w:rPr>
          <w:rFonts w:ascii="Ebrima" w:hAnsi="Ebrima"/>
          <w:sz w:val="22"/>
          <w:szCs w:val="22"/>
        </w:rPr>
        <w:t xml:space="preserve">§3º. A ausência de qualquer dos documentos solicitados na fase de inscrição inabilita diretamente o interessado. </w:t>
      </w:r>
    </w:p>
    <w:p w14:paraId="6074D92C" w14:textId="77777777"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 xml:space="preserve">Caso sejam preenchidas mais de uma proposta habilitada para os </w:t>
      </w:r>
      <w:r w:rsidR="009058EC" w:rsidRPr="005E3C88">
        <w:rPr>
          <w:rFonts w:ascii="Ebrima" w:hAnsi="Ebrima"/>
          <w:sz w:val="22"/>
          <w:szCs w:val="22"/>
        </w:rPr>
        <w:t>quiosques</w:t>
      </w:r>
      <w:r w:rsidRPr="005E3C88">
        <w:rPr>
          <w:rFonts w:ascii="Ebrima" w:hAnsi="Ebrima"/>
          <w:sz w:val="22"/>
          <w:szCs w:val="22"/>
        </w:rPr>
        <w:t xml:space="preserve">, será realizado sorteio, presencial </w:t>
      </w:r>
      <w:r w:rsidR="00B94830" w:rsidRPr="005E3C88">
        <w:rPr>
          <w:rFonts w:ascii="Ebrima" w:hAnsi="Ebrima"/>
          <w:sz w:val="22"/>
          <w:szCs w:val="22"/>
        </w:rPr>
        <w:t>sala da CPL</w:t>
      </w:r>
      <w:r w:rsidRPr="005E3C88">
        <w:rPr>
          <w:rFonts w:ascii="Ebrima" w:hAnsi="Ebrima"/>
          <w:sz w:val="22"/>
          <w:szCs w:val="22"/>
        </w:rPr>
        <w:t xml:space="preserve">, respeitando os protocolos do combate ao Covid-19. </w:t>
      </w:r>
    </w:p>
    <w:p w14:paraId="7DBC647E" w14:textId="77777777" w:rsidR="0009635E" w:rsidRPr="005E3C88" w:rsidRDefault="0009635E" w:rsidP="0009635E">
      <w:pPr>
        <w:numPr>
          <w:ilvl w:val="1"/>
          <w:numId w:val="25"/>
        </w:numPr>
        <w:suppressAutoHyphens w:val="0"/>
        <w:ind w:right="134" w:hanging="5"/>
        <w:jc w:val="both"/>
        <w:rPr>
          <w:rFonts w:ascii="Ebrima" w:hAnsi="Ebrima"/>
          <w:sz w:val="22"/>
          <w:szCs w:val="22"/>
        </w:rPr>
      </w:pPr>
      <w:r w:rsidRPr="005E3C88">
        <w:rPr>
          <w:rFonts w:ascii="Ebrima" w:hAnsi="Ebrima"/>
          <w:sz w:val="22"/>
          <w:szCs w:val="22"/>
        </w:rPr>
        <w:t xml:space="preserve">Os procedimentos vinculados a seleção de inscrição serão públicos e </w:t>
      </w:r>
      <w:r w:rsidR="009A3AD9" w:rsidRPr="005E3C88">
        <w:rPr>
          <w:rFonts w:ascii="Ebrima" w:hAnsi="Ebrima"/>
          <w:sz w:val="22"/>
          <w:szCs w:val="22"/>
        </w:rPr>
        <w:t>obedecerão ao</w:t>
      </w:r>
      <w:r w:rsidRPr="005E3C88">
        <w:rPr>
          <w:rFonts w:ascii="Ebrima" w:hAnsi="Ebrima"/>
          <w:sz w:val="22"/>
          <w:szCs w:val="22"/>
        </w:rPr>
        <w:t xml:space="preserve"> item 3.2. </w:t>
      </w:r>
    </w:p>
    <w:p w14:paraId="3F682B1D" w14:textId="77777777" w:rsidR="0009635E" w:rsidRPr="005E3C88" w:rsidRDefault="0009635E" w:rsidP="0009635E">
      <w:pPr>
        <w:numPr>
          <w:ilvl w:val="0"/>
          <w:numId w:val="25"/>
        </w:numPr>
        <w:suppressAutoHyphens w:val="0"/>
        <w:ind w:right="123" w:hanging="721"/>
        <w:jc w:val="both"/>
        <w:rPr>
          <w:rFonts w:ascii="Ebrima" w:hAnsi="Ebrima"/>
          <w:sz w:val="22"/>
          <w:szCs w:val="22"/>
        </w:rPr>
      </w:pPr>
      <w:r w:rsidRPr="005E3C88">
        <w:rPr>
          <w:rFonts w:ascii="Ebrima" w:hAnsi="Ebrima"/>
          <w:b/>
          <w:sz w:val="22"/>
          <w:szCs w:val="22"/>
        </w:rPr>
        <w:t xml:space="preserve">RESPONSABILIDADES </w:t>
      </w:r>
    </w:p>
    <w:p w14:paraId="1A4ABC66" w14:textId="7AF8386D"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Os proponentes selecionados se comprometem, no ato da inscrição a inicia as atividades dentro de 15 dias corridos, bem como a zelar pelo espaço, inclusive na manutenção do espaço. Será exclusivamente responsabilidade do ocupante</w:t>
      </w:r>
      <w:r w:rsidRPr="005E3C88">
        <w:rPr>
          <w:rFonts w:ascii="Ebrima" w:hAnsi="Ebrima"/>
          <w:b/>
          <w:sz w:val="22"/>
          <w:szCs w:val="22"/>
        </w:rPr>
        <w:t xml:space="preserve">, </w:t>
      </w:r>
      <w:r w:rsidRPr="005E3C88">
        <w:rPr>
          <w:rFonts w:ascii="Ebrima" w:hAnsi="Ebrima"/>
          <w:sz w:val="22"/>
          <w:szCs w:val="22"/>
        </w:rPr>
        <w:t>qualquer dano ocorrido durante o período de autorização de uso</w:t>
      </w:r>
      <w:r w:rsidR="00F236F4" w:rsidRPr="005E3C88">
        <w:rPr>
          <w:rFonts w:ascii="Ebrima" w:hAnsi="Ebrima"/>
          <w:sz w:val="22"/>
          <w:szCs w:val="22"/>
        </w:rPr>
        <w:t>, devendo manter o Alvará de Funcionamento em dias, sob perda da cassação da permissão pública</w:t>
      </w:r>
      <w:r w:rsidRPr="005E3C88">
        <w:rPr>
          <w:rFonts w:ascii="Ebrima" w:hAnsi="Ebrima"/>
          <w:sz w:val="22"/>
          <w:szCs w:val="22"/>
        </w:rPr>
        <w:t xml:space="preserve">. </w:t>
      </w:r>
    </w:p>
    <w:p w14:paraId="402A45C2" w14:textId="2B4E289C"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 xml:space="preserve">Os proponentes selecionados deverão respeitar os Protocolos de Segurança Sanitária do Estado do Maranhão e Prefeitura de </w:t>
      </w:r>
      <w:r w:rsidR="00B94830" w:rsidRPr="005E3C88">
        <w:rPr>
          <w:rFonts w:ascii="Ebrima" w:hAnsi="Ebrima"/>
          <w:sz w:val="22"/>
          <w:szCs w:val="22"/>
        </w:rPr>
        <w:t>Montes Altos</w:t>
      </w:r>
      <w:r w:rsidRPr="005E3C88">
        <w:rPr>
          <w:rFonts w:ascii="Ebrima" w:hAnsi="Ebrima"/>
          <w:sz w:val="22"/>
          <w:szCs w:val="22"/>
        </w:rPr>
        <w:t xml:space="preserve"> e cumprir todas as normas de cuidado com a saúde. É de responsabilidade do artista/grupo materiais como álcool em gel, máscaras e demais suprimentos de higiene a serem utilizados no espaço durante a vigência do Termo de Compromisso. O não cumprimento dos Protocolos acarretará em suspensão da </w:t>
      </w:r>
      <w:r w:rsidR="00F236F4" w:rsidRPr="005E3C88">
        <w:rPr>
          <w:rFonts w:ascii="Ebrima" w:hAnsi="Ebrima"/>
          <w:sz w:val="22"/>
          <w:szCs w:val="22"/>
        </w:rPr>
        <w:t>permissão</w:t>
      </w:r>
      <w:r w:rsidRPr="005E3C88">
        <w:rPr>
          <w:rFonts w:ascii="Ebrima" w:hAnsi="Ebrima"/>
          <w:sz w:val="22"/>
          <w:szCs w:val="22"/>
        </w:rPr>
        <w:t xml:space="preserve"> de uso. </w:t>
      </w:r>
    </w:p>
    <w:p w14:paraId="30C2FFDD" w14:textId="63E0F552"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 xml:space="preserve">O mau uso ou o uso indevido dos espaços e estruturas oferecidas pela </w:t>
      </w:r>
      <w:r w:rsidR="00B94830" w:rsidRPr="005E3C88">
        <w:rPr>
          <w:rFonts w:ascii="Ebrima" w:hAnsi="Ebrima"/>
          <w:sz w:val="22"/>
          <w:szCs w:val="22"/>
        </w:rPr>
        <w:t>Município de Montes Altos - MA</w:t>
      </w:r>
      <w:r w:rsidRPr="005E3C88">
        <w:rPr>
          <w:rFonts w:ascii="Ebrima" w:hAnsi="Ebrima"/>
          <w:sz w:val="22"/>
          <w:szCs w:val="22"/>
        </w:rPr>
        <w:t xml:space="preserve"> acarretará na suspensão da </w:t>
      </w:r>
      <w:r w:rsidR="00F236F4" w:rsidRPr="005E3C88">
        <w:rPr>
          <w:rFonts w:ascii="Ebrima" w:hAnsi="Ebrima"/>
          <w:sz w:val="22"/>
          <w:szCs w:val="22"/>
        </w:rPr>
        <w:t>permissão</w:t>
      </w:r>
      <w:r w:rsidRPr="005E3C88">
        <w:rPr>
          <w:rFonts w:ascii="Ebrima" w:hAnsi="Ebrima"/>
          <w:sz w:val="22"/>
          <w:szCs w:val="22"/>
        </w:rPr>
        <w:t xml:space="preserve"> de uso e das demais sanções constantes no Termos de Compromisso (documento assinado antes do início das atividades, após a finalização da seleção). </w:t>
      </w:r>
    </w:p>
    <w:p w14:paraId="43DE99B3" w14:textId="76AFEBCB" w:rsidR="0009635E" w:rsidRPr="005E3C88" w:rsidRDefault="0009635E" w:rsidP="000C400A">
      <w:pPr>
        <w:numPr>
          <w:ilvl w:val="1"/>
          <w:numId w:val="25"/>
        </w:numPr>
        <w:suppressAutoHyphens w:val="0"/>
        <w:ind w:hanging="5"/>
        <w:jc w:val="both"/>
        <w:rPr>
          <w:rFonts w:ascii="Ebrima" w:hAnsi="Ebrima"/>
          <w:sz w:val="22"/>
          <w:szCs w:val="22"/>
        </w:rPr>
      </w:pPr>
      <w:r w:rsidRPr="005E3C88">
        <w:rPr>
          <w:rFonts w:ascii="Ebrima" w:hAnsi="Ebrima"/>
          <w:sz w:val="22"/>
          <w:szCs w:val="22"/>
        </w:rPr>
        <w:t>Os proponentes se submetem a fiscalização periódica d</w:t>
      </w:r>
      <w:r w:rsidR="00F51151" w:rsidRPr="005E3C88">
        <w:rPr>
          <w:rFonts w:ascii="Ebrima" w:hAnsi="Ebrima"/>
          <w:sz w:val="22"/>
          <w:szCs w:val="22"/>
        </w:rPr>
        <w:t>o</w:t>
      </w:r>
      <w:r w:rsidRPr="005E3C88">
        <w:rPr>
          <w:rFonts w:ascii="Ebrima" w:hAnsi="Ebrima"/>
          <w:sz w:val="22"/>
          <w:szCs w:val="22"/>
        </w:rPr>
        <w:t xml:space="preserve"> </w:t>
      </w:r>
      <w:r w:rsidR="00F51151" w:rsidRPr="005E3C88">
        <w:rPr>
          <w:rFonts w:ascii="Ebrima" w:hAnsi="Ebrima"/>
          <w:sz w:val="22"/>
          <w:szCs w:val="22"/>
        </w:rPr>
        <w:t>Município de Montes Altos - MA</w:t>
      </w:r>
      <w:r w:rsidRPr="005E3C88">
        <w:rPr>
          <w:rFonts w:ascii="Ebrima" w:hAnsi="Ebrima"/>
          <w:sz w:val="22"/>
          <w:szCs w:val="22"/>
        </w:rPr>
        <w:t xml:space="preserve"> para que os utensílios e materiais utilizados nos ambientes dos quiosques sejam de acordo com a harmonização do local. </w:t>
      </w:r>
    </w:p>
    <w:p w14:paraId="55F5D18B" w14:textId="527492A5" w:rsidR="00992528" w:rsidRPr="005E3C88" w:rsidRDefault="00992528" w:rsidP="000C400A">
      <w:pPr>
        <w:suppressAutoHyphens w:val="0"/>
        <w:ind w:left="105"/>
        <w:jc w:val="both"/>
        <w:rPr>
          <w:rFonts w:ascii="Ebrima" w:hAnsi="Ebrima"/>
          <w:sz w:val="22"/>
          <w:szCs w:val="22"/>
        </w:rPr>
      </w:pPr>
    </w:p>
    <w:p w14:paraId="767DF182" w14:textId="18905C6C" w:rsidR="00992528" w:rsidRPr="005E3C88" w:rsidRDefault="00992528" w:rsidP="000C400A">
      <w:pPr>
        <w:spacing w:line="276" w:lineRule="auto"/>
        <w:jc w:val="both"/>
        <w:rPr>
          <w:rFonts w:ascii="Ebrima" w:hAnsi="Ebrima"/>
          <w:b/>
          <w:color w:val="000000"/>
          <w:sz w:val="22"/>
          <w:szCs w:val="22"/>
          <w:lang w:eastAsia="pt-BR"/>
        </w:rPr>
      </w:pPr>
      <w:r w:rsidRPr="005E3C88">
        <w:rPr>
          <w:rFonts w:ascii="Ebrima" w:hAnsi="Ebrima"/>
          <w:b/>
          <w:color w:val="000000"/>
          <w:sz w:val="22"/>
          <w:szCs w:val="22"/>
        </w:rPr>
        <w:t xml:space="preserve">8. DA ASSINATURA DO TERMO: </w:t>
      </w:r>
    </w:p>
    <w:p w14:paraId="37824814" w14:textId="24CAF4B9" w:rsidR="00992528" w:rsidRPr="005E3C88" w:rsidRDefault="00992528" w:rsidP="000C400A">
      <w:pPr>
        <w:spacing w:line="276" w:lineRule="auto"/>
        <w:jc w:val="both"/>
        <w:rPr>
          <w:rFonts w:ascii="Ebrima" w:hAnsi="Ebrima"/>
          <w:color w:val="000000"/>
          <w:sz w:val="22"/>
          <w:szCs w:val="22"/>
        </w:rPr>
      </w:pPr>
      <w:r w:rsidRPr="005E3C88">
        <w:rPr>
          <w:rFonts w:ascii="Ebrima" w:hAnsi="Ebrima"/>
          <w:bCs/>
          <w:color w:val="000000"/>
          <w:sz w:val="22"/>
          <w:szCs w:val="22"/>
        </w:rPr>
        <w:t>8.1</w:t>
      </w:r>
      <w:r w:rsidRPr="005E3C88">
        <w:rPr>
          <w:rFonts w:ascii="Ebrima" w:hAnsi="Ebrima"/>
          <w:b/>
          <w:color w:val="000000"/>
          <w:sz w:val="22"/>
          <w:szCs w:val="22"/>
        </w:rPr>
        <w:t>.</w:t>
      </w:r>
      <w:r w:rsidRPr="005E3C88">
        <w:rPr>
          <w:rFonts w:ascii="Ebrima" w:hAnsi="Ebrima"/>
          <w:color w:val="000000"/>
          <w:sz w:val="22"/>
          <w:szCs w:val="22"/>
        </w:rPr>
        <w:t xml:space="preserve"> Esgotados todos os prazos recursais, a Administração, no prazo de até 05 (cinco) dias úteis, convocará o vencedor para assinar o Termo de Permissão de uso.  Caso o permissionário não assinar o termo no prazo fixado, decairá do direito à contratação</w:t>
      </w:r>
      <w:r w:rsidR="00722DAF" w:rsidRPr="005E3C88">
        <w:rPr>
          <w:rFonts w:ascii="Ebrima" w:hAnsi="Ebrima"/>
          <w:color w:val="000000"/>
          <w:sz w:val="22"/>
          <w:szCs w:val="22"/>
        </w:rPr>
        <w:t>.</w:t>
      </w:r>
    </w:p>
    <w:p w14:paraId="58A6EC7B" w14:textId="3CF1326B" w:rsidR="00992528" w:rsidRPr="005E3C88" w:rsidRDefault="00992528" w:rsidP="000C400A">
      <w:pPr>
        <w:spacing w:line="276" w:lineRule="auto"/>
        <w:jc w:val="both"/>
        <w:rPr>
          <w:rFonts w:ascii="Ebrima" w:hAnsi="Ebrima"/>
          <w:sz w:val="22"/>
          <w:szCs w:val="22"/>
        </w:rPr>
      </w:pPr>
      <w:r w:rsidRPr="005E3C88">
        <w:rPr>
          <w:rFonts w:ascii="Ebrima" w:hAnsi="Ebrima"/>
          <w:bCs/>
          <w:color w:val="000000"/>
          <w:sz w:val="22"/>
          <w:szCs w:val="22"/>
        </w:rPr>
        <w:t>8.2</w:t>
      </w:r>
      <w:r w:rsidRPr="005E3C88">
        <w:rPr>
          <w:rFonts w:ascii="Ebrima" w:hAnsi="Ebrima"/>
          <w:b/>
          <w:color w:val="000000"/>
          <w:sz w:val="22"/>
          <w:szCs w:val="22"/>
        </w:rPr>
        <w:t>.</w:t>
      </w:r>
      <w:r w:rsidRPr="005E3C88">
        <w:rPr>
          <w:rFonts w:ascii="Ebrima" w:hAnsi="Ebrima"/>
          <w:color w:val="000000"/>
          <w:sz w:val="22"/>
          <w:szCs w:val="22"/>
        </w:rPr>
        <w:t xml:space="preserve"> Se dentro do prazo o convocado não assinar o termo, a Administração</w:t>
      </w:r>
      <w:r w:rsidR="00722DAF" w:rsidRPr="005E3C88">
        <w:rPr>
          <w:rFonts w:ascii="Ebrima" w:hAnsi="Ebrima"/>
          <w:color w:val="000000"/>
          <w:sz w:val="22"/>
          <w:szCs w:val="22"/>
        </w:rPr>
        <w:t xml:space="preserve"> </w:t>
      </w:r>
      <w:r w:rsidRPr="005E3C88">
        <w:rPr>
          <w:rFonts w:ascii="Ebrima" w:hAnsi="Ebrima"/>
          <w:color w:val="000000"/>
          <w:sz w:val="22"/>
          <w:szCs w:val="22"/>
        </w:rPr>
        <w:t>convocará os licitantes remanescentes, na ordem de classificação, para assinatura</w:t>
      </w:r>
      <w:r w:rsidR="00722DAF" w:rsidRPr="005E3C88">
        <w:rPr>
          <w:rFonts w:ascii="Ebrima" w:hAnsi="Ebrima"/>
          <w:color w:val="000000"/>
          <w:sz w:val="22"/>
          <w:szCs w:val="22"/>
        </w:rPr>
        <w:t xml:space="preserve"> </w:t>
      </w:r>
      <w:r w:rsidRPr="005E3C88">
        <w:rPr>
          <w:rFonts w:ascii="Ebrima" w:hAnsi="Ebrima"/>
          <w:color w:val="000000"/>
          <w:sz w:val="22"/>
          <w:szCs w:val="22"/>
        </w:rPr>
        <w:t>do termo, em igual prazo e nas mesmas condições.</w:t>
      </w:r>
      <w:r w:rsidRPr="005E3C88">
        <w:rPr>
          <w:rFonts w:ascii="Ebrima" w:hAnsi="Ebrima"/>
          <w:color w:val="000000"/>
          <w:sz w:val="22"/>
          <w:szCs w:val="22"/>
        </w:rPr>
        <w:br/>
      </w:r>
      <w:r w:rsidRPr="005E3C88">
        <w:rPr>
          <w:rFonts w:ascii="Ebrima" w:hAnsi="Ebrima"/>
          <w:bCs/>
          <w:sz w:val="22"/>
          <w:szCs w:val="22"/>
        </w:rPr>
        <w:t>8.4</w:t>
      </w:r>
      <w:r w:rsidRPr="005E3C88">
        <w:rPr>
          <w:rFonts w:ascii="Ebrima" w:hAnsi="Ebrima"/>
          <w:b/>
          <w:sz w:val="22"/>
          <w:szCs w:val="22"/>
        </w:rPr>
        <w:t>.</w:t>
      </w:r>
      <w:r w:rsidRPr="005E3C88">
        <w:rPr>
          <w:rFonts w:ascii="Ebrima" w:hAnsi="Ebrima"/>
          <w:sz w:val="22"/>
          <w:szCs w:val="22"/>
        </w:rPr>
        <w:t xml:space="preserve"> É condição </w:t>
      </w:r>
      <w:r w:rsidR="002979C0" w:rsidRPr="005E3C88">
        <w:rPr>
          <w:rFonts w:ascii="Ebrima" w:hAnsi="Ebrima"/>
          <w:sz w:val="22"/>
          <w:szCs w:val="22"/>
        </w:rPr>
        <w:t>para</w:t>
      </w:r>
      <w:r w:rsidRPr="005E3C88">
        <w:rPr>
          <w:rFonts w:ascii="Ebrima" w:hAnsi="Ebrima"/>
          <w:sz w:val="22"/>
          <w:szCs w:val="22"/>
        </w:rPr>
        <w:t xml:space="preserve"> assinatura </w:t>
      </w:r>
      <w:r w:rsidR="002979C0" w:rsidRPr="005E3C88">
        <w:rPr>
          <w:rFonts w:ascii="Ebrima" w:hAnsi="Ebrima"/>
          <w:sz w:val="22"/>
          <w:szCs w:val="22"/>
        </w:rPr>
        <w:t xml:space="preserve">e </w:t>
      </w:r>
      <w:r w:rsidR="00722DAF" w:rsidRPr="005E3C88">
        <w:rPr>
          <w:rFonts w:ascii="Ebrima" w:hAnsi="Ebrima"/>
          <w:sz w:val="22"/>
          <w:szCs w:val="22"/>
        </w:rPr>
        <w:t xml:space="preserve">manutenção </w:t>
      </w:r>
      <w:r w:rsidRPr="005E3C88">
        <w:rPr>
          <w:rFonts w:ascii="Ebrima" w:hAnsi="Ebrima"/>
          <w:sz w:val="22"/>
          <w:szCs w:val="22"/>
        </w:rPr>
        <w:t xml:space="preserve">do Termo de Permissão, </w:t>
      </w:r>
      <w:r w:rsidR="002979C0" w:rsidRPr="005E3C88">
        <w:rPr>
          <w:rFonts w:ascii="Ebrima" w:hAnsi="Ebrima"/>
          <w:sz w:val="22"/>
          <w:szCs w:val="22"/>
        </w:rPr>
        <w:t xml:space="preserve">a </w:t>
      </w:r>
      <w:r w:rsidRPr="005E3C88">
        <w:rPr>
          <w:rFonts w:ascii="Ebrima" w:hAnsi="Ebrima"/>
          <w:sz w:val="22"/>
          <w:szCs w:val="22"/>
        </w:rPr>
        <w:t>comprovação d</w:t>
      </w:r>
      <w:r w:rsidR="002979C0" w:rsidRPr="005E3C88">
        <w:rPr>
          <w:rFonts w:ascii="Ebrima" w:hAnsi="Ebrima"/>
          <w:sz w:val="22"/>
          <w:szCs w:val="22"/>
        </w:rPr>
        <w:t>o</w:t>
      </w:r>
      <w:r w:rsidRPr="005E3C88">
        <w:rPr>
          <w:rFonts w:ascii="Ebrima" w:hAnsi="Ebrima"/>
          <w:sz w:val="22"/>
          <w:szCs w:val="22"/>
        </w:rPr>
        <w:t xml:space="preserve"> pagamento </w:t>
      </w:r>
      <w:r w:rsidR="00722DAF" w:rsidRPr="005E3C88">
        <w:rPr>
          <w:rFonts w:ascii="Ebrima" w:hAnsi="Ebrima"/>
          <w:b/>
          <w:bCs/>
          <w:sz w:val="22"/>
          <w:szCs w:val="22"/>
        </w:rPr>
        <w:t>½</w:t>
      </w:r>
      <w:r w:rsidR="002979C0" w:rsidRPr="005E3C88">
        <w:rPr>
          <w:rFonts w:ascii="Ebrima" w:hAnsi="Ebrima"/>
          <w:b/>
          <w:bCs/>
          <w:sz w:val="22"/>
          <w:szCs w:val="22"/>
        </w:rPr>
        <w:t xml:space="preserve"> (meio)</w:t>
      </w:r>
      <w:r w:rsidR="00722DAF" w:rsidRPr="005E3C88">
        <w:rPr>
          <w:rFonts w:ascii="Ebrima" w:hAnsi="Ebrima"/>
          <w:b/>
          <w:bCs/>
          <w:sz w:val="22"/>
          <w:szCs w:val="22"/>
        </w:rPr>
        <w:t xml:space="preserve"> </w:t>
      </w:r>
      <w:r w:rsidR="00722DAF" w:rsidRPr="005E3C88">
        <w:rPr>
          <w:rFonts w:ascii="Ebrima" w:hAnsi="Ebrima"/>
          <w:sz w:val="22"/>
          <w:szCs w:val="22"/>
        </w:rPr>
        <w:t xml:space="preserve">salário mínimo anual, </w:t>
      </w:r>
      <w:r w:rsidRPr="005E3C88">
        <w:rPr>
          <w:rFonts w:ascii="Ebrima" w:hAnsi="Ebrima"/>
          <w:sz w:val="22"/>
          <w:szCs w:val="22"/>
        </w:rPr>
        <w:t xml:space="preserve">pelo uso do </w:t>
      </w:r>
      <w:r w:rsidR="00722DAF" w:rsidRPr="005E3C88">
        <w:rPr>
          <w:rFonts w:ascii="Ebrima" w:hAnsi="Ebrima"/>
          <w:sz w:val="22"/>
          <w:szCs w:val="22"/>
        </w:rPr>
        <w:t>espaço público</w:t>
      </w:r>
      <w:r w:rsidR="00F31A90" w:rsidRPr="005E3C88">
        <w:rPr>
          <w:rFonts w:ascii="Ebrima" w:hAnsi="Ebrima"/>
          <w:sz w:val="22"/>
          <w:szCs w:val="22"/>
        </w:rPr>
        <w:t xml:space="preserve"> contido na descrição supracitada</w:t>
      </w:r>
      <w:r w:rsidRPr="005E3C88">
        <w:rPr>
          <w:rFonts w:ascii="Ebrima" w:hAnsi="Ebrima"/>
          <w:sz w:val="22"/>
          <w:szCs w:val="22"/>
        </w:rPr>
        <w:t xml:space="preserve">, pelo permissionário, devendo </w:t>
      </w:r>
      <w:r w:rsidR="00722DAF" w:rsidRPr="005E3C88">
        <w:rPr>
          <w:rFonts w:ascii="Ebrima" w:hAnsi="Ebrima"/>
          <w:sz w:val="22"/>
          <w:szCs w:val="22"/>
        </w:rPr>
        <w:t>manter o ambiente limpo, com pagamento do consumo de energia elétrica em dias. O</w:t>
      </w:r>
      <w:r w:rsidRPr="005E3C88">
        <w:rPr>
          <w:rFonts w:ascii="Ebrima" w:hAnsi="Ebrima"/>
          <w:sz w:val="22"/>
          <w:szCs w:val="22"/>
        </w:rPr>
        <w:t xml:space="preserve"> pagamento </w:t>
      </w:r>
      <w:r w:rsidR="00722DAF" w:rsidRPr="005E3C88">
        <w:rPr>
          <w:rFonts w:ascii="Ebrima" w:hAnsi="Ebrima"/>
          <w:sz w:val="22"/>
          <w:szCs w:val="22"/>
        </w:rPr>
        <w:t xml:space="preserve">deve </w:t>
      </w:r>
      <w:r w:rsidRPr="005E3C88">
        <w:rPr>
          <w:rFonts w:ascii="Ebrima" w:hAnsi="Ebrima"/>
          <w:sz w:val="22"/>
          <w:szCs w:val="22"/>
        </w:rPr>
        <w:t xml:space="preserve">ser efetuado na </w:t>
      </w:r>
      <w:r w:rsidR="00722DAF" w:rsidRPr="005E3C88">
        <w:rPr>
          <w:rFonts w:ascii="Ebrima" w:hAnsi="Ebrima"/>
          <w:sz w:val="22"/>
          <w:szCs w:val="22"/>
        </w:rPr>
        <w:t xml:space="preserve">Secretaria de Tributos do Município, </w:t>
      </w:r>
      <w:r w:rsidR="002979C0" w:rsidRPr="005E3C88">
        <w:rPr>
          <w:rFonts w:ascii="Ebrima" w:hAnsi="Ebrima"/>
          <w:sz w:val="22"/>
          <w:szCs w:val="22"/>
        </w:rPr>
        <w:t xml:space="preserve">podendo ser divido até em 12 parcelas. </w:t>
      </w:r>
      <w:r w:rsidRPr="005E3C88">
        <w:rPr>
          <w:rFonts w:ascii="Ebrima" w:hAnsi="Ebrima"/>
          <w:sz w:val="22"/>
          <w:szCs w:val="22"/>
        </w:rPr>
        <w:t xml:space="preserve"> </w:t>
      </w:r>
    </w:p>
    <w:p w14:paraId="05879373" w14:textId="77777777" w:rsidR="00992528" w:rsidRPr="005E3C88" w:rsidRDefault="00992528" w:rsidP="00992528">
      <w:pPr>
        <w:suppressAutoHyphens w:val="0"/>
        <w:ind w:left="105" w:right="134"/>
        <w:jc w:val="both"/>
        <w:rPr>
          <w:rFonts w:ascii="Ebrima" w:hAnsi="Ebrima"/>
          <w:sz w:val="22"/>
          <w:szCs w:val="22"/>
        </w:rPr>
      </w:pPr>
    </w:p>
    <w:p w14:paraId="4DBB4EC1" w14:textId="245EF292" w:rsidR="0009635E" w:rsidRPr="005E3C88" w:rsidRDefault="0009635E" w:rsidP="0009635E">
      <w:pPr>
        <w:numPr>
          <w:ilvl w:val="0"/>
          <w:numId w:val="26"/>
        </w:numPr>
        <w:suppressAutoHyphens w:val="0"/>
        <w:ind w:right="123" w:hanging="721"/>
        <w:jc w:val="both"/>
        <w:rPr>
          <w:rFonts w:ascii="Ebrima" w:hAnsi="Ebrima"/>
          <w:sz w:val="22"/>
          <w:szCs w:val="22"/>
        </w:rPr>
      </w:pPr>
      <w:r w:rsidRPr="005E3C88">
        <w:rPr>
          <w:rFonts w:ascii="Ebrima" w:hAnsi="Ebrima"/>
          <w:b/>
          <w:sz w:val="22"/>
          <w:szCs w:val="22"/>
        </w:rPr>
        <w:t xml:space="preserve">CONSIDERAÇÕES FINAIS </w:t>
      </w:r>
      <w:r w:rsidR="00AB075E" w:rsidRPr="005E3C88">
        <w:rPr>
          <w:rFonts w:ascii="Ebrima" w:hAnsi="Ebrima"/>
          <w:b/>
          <w:sz w:val="22"/>
          <w:szCs w:val="22"/>
        </w:rPr>
        <w:t>E PRAZO DA PERMISSÃO</w:t>
      </w:r>
    </w:p>
    <w:p w14:paraId="25C91D14" w14:textId="184F8A72" w:rsidR="0009635E" w:rsidRPr="005E3C88" w:rsidRDefault="00B94830" w:rsidP="00BB09ED">
      <w:pPr>
        <w:numPr>
          <w:ilvl w:val="1"/>
          <w:numId w:val="26"/>
        </w:numPr>
        <w:suppressAutoHyphens w:val="0"/>
        <w:ind w:hanging="423"/>
        <w:jc w:val="both"/>
        <w:rPr>
          <w:rFonts w:ascii="Ebrima" w:hAnsi="Ebrima"/>
          <w:sz w:val="22"/>
          <w:szCs w:val="22"/>
        </w:rPr>
      </w:pPr>
      <w:r w:rsidRPr="005E3C88">
        <w:rPr>
          <w:rFonts w:ascii="Ebrima" w:hAnsi="Ebrima"/>
          <w:sz w:val="22"/>
          <w:szCs w:val="22"/>
        </w:rPr>
        <w:t>O Município de Montes Altos - MA</w:t>
      </w:r>
      <w:r w:rsidR="0009635E" w:rsidRPr="005E3C88">
        <w:rPr>
          <w:rFonts w:ascii="Ebrima" w:hAnsi="Ebrima"/>
          <w:sz w:val="22"/>
          <w:szCs w:val="22"/>
        </w:rPr>
        <w:t xml:space="preserve"> não será responsável por manutenções ou reparos de qualquer natureza</w:t>
      </w:r>
      <w:r w:rsidR="00AB075E" w:rsidRPr="005E3C88">
        <w:rPr>
          <w:rFonts w:ascii="Ebrima" w:hAnsi="Ebrima"/>
          <w:sz w:val="22"/>
          <w:szCs w:val="22"/>
        </w:rPr>
        <w:t>, ficando o permissionário na inteira responsabilidade de conservar e manter o espaço limpo e higienizado, sob pena de cassação da permissão</w:t>
      </w:r>
      <w:r w:rsidR="0009635E" w:rsidRPr="005E3C88">
        <w:rPr>
          <w:rFonts w:ascii="Ebrima" w:hAnsi="Ebrima"/>
          <w:sz w:val="22"/>
          <w:szCs w:val="22"/>
        </w:rPr>
        <w:t xml:space="preserve">. </w:t>
      </w:r>
    </w:p>
    <w:p w14:paraId="2F6D4F60" w14:textId="3E7EEC8A" w:rsidR="0009635E" w:rsidRPr="005E3C88" w:rsidRDefault="0009635E" w:rsidP="0009635E">
      <w:pPr>
        <w:numPr>
          <w:ilvl w:val="1"/>
          <w:numId w:val="26"/>
        </w:numPr>
        <w:suppressAutoHyphens w:val="0"/>
        <w:ind w:right="134" w:hanging="423"/>
        <w:jc w:val="both"/>
        <w:rPr>
          <w:rFonts w:ascii="Ebrima" w:hAnsi="Ebrima"/>
          <w:sz w:val="22"/>
          <w:szCs w:val="22"/>
        </w:rPr>
      </w:pPr>
      <w:r w:rsidRPr="005E3C88">
        <w:rPr>
          <w:rFonts w:ascii="Ebrima" w:hAnsi="Ebrima"/>
          <w:sz w:val="22"/>
          <w:szCs w:val="22"/>
        </w:rPr>
        <w:t>Os casos omissos serão resolvidos pel</w:t>
      </w:r>
      <w:r w:rsidR="00F51151" w:rsidRPr="005E3C88">
        <w:rPr>
          <w:rFonts w:ascii="Ebrima" w:hAnsi="Ebrima"/>
          <w:sz w:val="22"/>
          <w:szCs w:val="22"/>
        </w:rPr>
        <w:t>o</w:t>
      </w:r>
      <w:r w:rsidRPr="005E3C88">
        <w:rPr>
          <w:rFonts w:ascii="Ebrima" w:hAnsi="Ebrima"/>
          <w:sz w:val="22"/>
          <w:szCs w:val="22"/>
        </w:rPr>
        <w:t xml:space="preserve"> </w:t>
      </w:r>
      <w:r w:rsidR="00F51151" w:rsidRPr="005E3C88">
        <w:rPr>
          <w:rFonts w:ascii="Ebrima" w:hAnsi="Ebrima"/>
          <w:sz w:val="22"/>
          <w:szCs w:val="22"/>
        </w:rPr>
        <w:t>Município de Montes Altos - MA</w:t>
      </w:r>
      <w:r w:rsidRPr="005E3C88">
        <w:rPr>
          <w:rFonts w:ascii="Ebrima" w:hAnsi="Ebrima"/>
          <w:sz w:val="22"/>
          <w:szCs w:val="22"/>
        </w:rPr>
        <w:t xml:space="preserve">. </w:t>
      </w:r>
    </w:p>
    <w:p w14:paraId="0F8AD7D1" w14:textId="490E677C" w:rsidR="0009635E" w:rsidRPr="005E3C88" w:rsidRDefault="0009635E" w:rsidP="00BB09ED">
      <w:pPr>
        <w:numPr>
          <w:ilvl w:val="1"/>
          <w:numId w:val="26"/>
        </w:numPr>
        <w:suppressAutoHyphens w:val="0"/>
        <w:ind w:hanging="423"/>
        <w:jc w:val="both"/>
        <w:rPr>
          <w:rFonts w:ascii="Ebrima" w:hAnsi="Ebrima"/>
          <w:sz w:val="22"/>
          <w:szCs w:val="22"/>
        </w:rPr>
      </w:pPr>
      <w:r w:rsidRPr="005E3C88">
        <w:rPr>
          <w:rFonts w:ascii="Ebrima" w:hAnsi="Ebrima"/>
          <w:sz w:val="22"/>
          <w:szCs w:val="22"/>
        </w:rPr>
        <w:t>Toda e qualquer documentação apresentada n</w:t>
      </w:r>
      <w:r w:rsidR="00F51151" w:rsidRPr="005E3C88">
        <w:rPr>
          <w:rFonts w:ascii="Ebrima" w:hAnsi="Ebrima"/>
          <w:sz w:val="22"/>
          <w:szCs w:val="22"/>
        </w:rPr>
        <w:t>o</w:t>
      </w:r>
      <w:r w:rsidRPr="005E3C88">
        <w:rPr>
          <w:rFonts w:ascii="Ebrima" w:hAnsi="Ebrima"/>
          <w:sz w:val="22"/>
          <w:szCs w:val="22"/>
        </w:rPr>
        <w:t xml:space="preserve"> </w:t>
      </w:r>
      <w:r w:rsidR="00F51151" w:rsidRPr="005E3C88">
        <w:rPr>
          <w:rFonts w:ascii="Ebrima" w:hAnsi="Ebrima"/>
          <w:sz w:val="22"/>
          <w:szCs w:val="22"/>
        </w:rPr>
        <w:t>Município de Montes Altos - MA</w:t>
      </w:r>
      <w:r w:rsidRPr="005E3C88">
        <w:rPr>
          <w:rFonts w:ascii="Ebrima" w:hAnsi="Ebrima"/>
          <w:sz w:val="22"/>
          <w:szCs w:val="22"/>
        </w:rPr>
        <w:t xml:space="preserve"> antes deste chamamento será desconsiderada. Devendo, portanto, apresentar nova inscrição. </w:t>
      </w:r>
    </w:p>
    <w:p w14:paraId="48A4D684" w14:textId="7B318BAF" w:rsidR="00AB075E" w:rsidRPr="005E3C88" w:rsidRDefault="00AB075E" w:rsidP="0009635E">
      <w:pPr>
        <w:numPr>
          <w:ilvl w:val="1"/>
          <w:numId w:val="26"/>
        </w:numPr>
        <w:suppressAutoHyphens w:val="0"/>
        <w:ind w:right="134" w:hanging="423"/>
        <w:jc w:val="both"/>
        <w:rPr>
          <w:rFonts w:ascii="Ebrima" w:hAnsi="Ebrima"/>
          <w:sz w:val="22"/>
          <w:szCs w:val="22"/>
        </w:rPr>
      </w:pPr>
      <w:r w:rsidRPr="005E3C88">
        <w:rPr>
          <w:rFonts w:ascii="Ebrima" w:hAnsi="Ebrima"/>
          <w:sz w:val="22"/>
          <w:szCs w:val="22"/>
        </w:rPr>
        <w:t>O prazo da referida Permissão se dará por um período de 02 (dois) anos, podendo ser renovado a critério da administração</w:t>
      </w:r>
    </w:p>
    <w:p w14:paraId="5C861A68" w14:textId="77777777" w:rsidR="0009635E" w:rsidRPr="005E3C88" w:rsidRDefault="0009635E" w:rsidP="0009635E">
      <w:pPr>
        <w:jc w:val="both"/>
        <w:rPr>
          <w:rFonts w:ascii="Ebrima" w:hAnsi="Ebrima"/>
          <w:color w:val="FF0000"/>
          <w:sz w:val="22"/>
          <w:szCs w:val="22"/>
        </w:rPr>
      </w:pPr>
      <w:r w:rsidRPr="005E3C88">
        <w:rPr>
          <w:rFonts w:ascii="Ebrima" w:hAnsi="Ebrima"/>
          <w:color w:val="FF0000"/>
          <w:sz w:val="22"/>
          <w:szCs w:val="22"/>
        </w:rPr>
        <w:t xml:space="preserve"> </w:t>
      </w:r>
    </w:p>
    <w:p w14:paraId="1FAFEB70" w14:textId="2F888B12" w:rsidR="0009635E" w:rsidRPr="005E3C88" w:rsidRDefault="0009635E" w:rsidP="00992528">
      <w:pPr>
        <w:rPr>
          <w:rFonts w:ascii="Ebrima" w:hAnsi="Ebrima"/>
          <w:sz w:val="22"/>
          <w:szCs w:val="22"/>
        </w:rPr>
      </w:pPr>
    </w:p>
    <w:p w14:paraId="3AE7F17E" w14:textId="1D99A03E" w:rsidR="0009635E" w:rsidRPr="005E3C88" w:rsidRDefault="00F51151" w:rsidP="00F51151">
      <w:pPr>
        <w:ind w:left="110" w:right="134"/>
        <w:jc w:val="center"/>
        <w:rPr>
          <w:rFonts w:ascii="Ebrima" w:hAnsi="Ebrima"/>
          <w:sz w:val="22"/>
          <w:szCs w:val="22"/>
        </w:rPr>
      </w:pPr>
      <w:r w:rsidRPr="005E3C88">
        <w:rPr>
          <w:rFonts w:ascii="Ebrima" w:hAnsi="Ebrima"/>
          <w:sz w:val="22"/>
          <w:szCs w:val="22"/>
        </w:rPr>
        <w:t>Montes Altos</w:t>
      </w:r>
      <w:r w:rsidR="0009635E" w:rsidRPr="005E3C88">
        <w:rPr>
          <w:rFonts w:ascii="Ebrima" w:hAnsi="Ebrima"/>
          <w:sz w:val="22"/>
          <w:szCs w:val="22"/>
        </w:rPr>
        <w:t xml:space="preserve"> - MA, </w:t>
      </w:r>
      <w:r w:rsidR="002979C0" w:rsidRPr="005E3C88">
        <w:rPr>
          <w:rFonts w:ascii="Ebrima" w:hAnsi="Ebrima"/>
          <w:sz w:val="22"/>
          <w:szCs w:val="22"/>
        </w:rPr>
        <w:t>0</w:t>
      </w:r>
      <w:r w:rsidR="00BB0B0B" w:rsidRPr="005E3C88">
        <w:rPr>
          <w:rFonts w:ascii="Ebrima" w:hAnsi="Ebrima"/>
          <w:sz w:val="22"/>
          <w:szCs w:val="22"/>
        </w:rPr>
        <w:t>3</w:t>
      </w:r>
      <w:r w:rsidR="0009635E" w:rsidRPr="005E3C88">
        <w:rPr>
          <w:rFonts w:ascii="Ebrima" w:hAnsi="Ebrima"/>
          <w:sz w:val="22"/>
          <w:szCs w:val="22"/>
        </w:rPr>
        <w:t xml:space="preserve"> de </w:t>
      </w:r>
      <w:r w:rsidR="002979C0" w:rsidRPr="005E3C88">
        <w:rPr>
          <w:rFonts w:ascii="Ebrima" w:hAnsi="Ebrima"/>
          <w:sz w:val="22"/>
          <w:szCs w:val="22"/>
        </w:rPr>
        <w:t>ju</w:t>
      </w:r>
      <w:r w:rsidR="00BB0B0B" w:rsidRPr="005E3C88">
        <w:rPr>
          <w:rFonts w:ascii="Ebrima" w:hAnsi="Ebrima"/>
          <w:sz w:val="22"/>
          <w:szCs w:val="22"/>
        </w:rPr>
        <w:t>n</w:t>
      </w:r>
      <w:r w:rsidR="002979C0" w:rsidRPr="005E3C88">
        <w:rPr>
          <w:rFonts w:ascii="Ebrima" w:hAnsi="Ebrima"/>
          <w:sz w:val="22"/>
          <w:szCs w:val="22"/>
        </w:rPr>
        <w:t>ho</w:t>
      </w:r>
      <w:r w:rsidR="0009635E" w:rsidRPr="005E3C88">
        <w:rPr>
          <w:rFonts w:ascii="Ebrima" w:hAnsi="Ebrima"/>
          <w:sz w:val="22"/>
          <w:szCs w:val="22"/>
        </w:rPr>
        <w:t xml:space="preserve"> de 2022.</w:t>
      </w:r>
    </w:p>
    <w:p w14:paraId="6F284563" w14:textId="77777777" w:rsidR="0009635E" w:rsidRPr="005E3C88" w:rsidRDefault="0009635E" w:rsidP="0009635E">
      <w:pPr>
        <w:jc w:val="both"/>
        <w:rPr>
          <w:rFonts w:ascii="Ebrima" w:hAnsi="Ebrima"/>
          <w:sz w:val="22"/>
          <w:szCs w:val="22"/>
        </w:rPr>
      </w:pPr>
      <w:r w:rsidRPr="005E3C88">
        <w:rPr>
          <w:rFonts w:ascii="Ebrima" w:hAnsi="Ebrima"/>
          <w:sz w:val="22"/>
          <w:szCs w:val="22"/>
        </w:rPr>
        <w:t xml:space="preserve"> </w:t>
      </w:r>
    </w:p>
    <w:p w14:paraId="76FAE644" w14:textId="77777777" w:rsidR="0009635E" w:rsidRPr="005E3C88" w:rsidRDefault="0009635E" w:rsidP="0009635E">
      <w:pPr>
        <w:jc w:val="both"/>
        <w:rPr>
          <w:rFonts w:ascii="Ebrima" w:hAnsi="Ebrima"/>
          <w:color w:val="FF0000"/>
          <w:sz w:val="22"/>
          <w:szCs w:val="22"/>
        </w:rPr>
      </w:pPr>
      <w:r w:rsidRPr="005E3C88">
        <w:rPr>
          <w:rFonts w:ascii="Ebrima" w:hAnsi="Ebrima"/>
          <w:color w:val="FF0000"/>
          <w:sz w:val="22"/>
          <w:szCs w:val="22"/>
        </w:rPr>
        <w:t xml:space="preserve"> </w:t>
      </w:r>
    </w:p>
    <w:p w14:paraId="1260AFEC" w14:textId="20D0EB8E" w:rsidR="00F51151" w:rsidRPr="005E3C88" w:rsidRDefault="00C256EE" w:rsidP="00F51151">
      <w:pPr>
        <w:jc w:val="center"/>
        <w:rPr>
          <w:rFonts w:ascii="Ebrima" w:hAnsi="Ebrima" w:cs="Calibri"/>
          <w:b/>
          <w:sz w:val="22"/>
          <w:szCs w:val="22"/>
        </w:rPr>
      </w:pPr>
      <w:bookmarkStart w:id="0" w:name="_Hlk94713675"/>
      <w:r w:rsidRPr="005E3C88">
        <w:rPr>
          <w:rFonts w:ascii="Ebrima" w:hAnsi="Ebrima" w:cs="Calibri"/>
          <w:b/>
          <w:sz w:val="22"/>
          <w:szCs w:val="22"/>
        </w:rPr>
        <w:t xml:space="preserve"> Domingos Pinheiro Cirqueira </w:t>
      </w:r>
    </w:p>
    <w:p w14:paraId="2249B5E5" w14:textId="247779B1" w:rsidR="00F51151" w:rsidRPr="005E3C88" w:rsidRDefault="00C256EE" w:rsidP="00F51151">
      <w:pPr>
        <w:jc w:val="center"/>
        <w:rPr>
          <w:rFonts w:ascii="Ebrima" w:hAnsi="Ebrima" w:cs="Calibri"/>
          <w:sz w:val="22"/>
          <w:szCs w:val="22"/>
        </w:rPr>
      </w:pPr>
      <w:r w:rsidRPr="005E3C88">
        <w:rPr>
          <w:rFonts w:ascii="Ebrima" w:hAnsi="Ebrima" w:cs="Calibri"/>
          <w:bCs/>
          <w:sz w:val="22"/>
          <w:szCs w:val="22"/>
        </w:rPr>
        <w:t>Prefeito Municipal</w:t>
      </w:r>
    </w:p>
    <w:bookmarkEnd w:id="0"/>
    <w:p w14:paraId="00D3DEC6" w14:textId="77777777" w:rsidR="00F51151" w:rsidRPr="005E3C88" w:rsidRDefault="00F51151" w:rsidP="0009635E">
      <w:pPr>
        <w:ind w:left="10" w:right="17" w:hanging="10"/>
        <w:jc w:val="both"/>
        <w:rPr>
          <w:rFonts w:ascii="Ebrima" w:eastAsia="Arial" w:hAnsi="Ebrima" w:cs="Arial"/>
          <w:b/>
          <w:color w:val="FF0000"/>
          <w:sz w:val="22"/>
          <w:szCs w:val="22"/>
        </w:rPr>
      </w:pPr>
    </w:p>
    <w:p w14:paraId="5B15F778" w14:textId="77777777" w:rsidR="00F51151" w:rsidRPr="005E3C88" w:rsidRDefault="00F51151" w:rsidP="0009635E">
      <w:pPr>
        <w:ind w:left="10" w:right="17" w:hanging="10"/>
        <w:jc w:val="both"/>
        <w:rPr>
          <w:rFonts w:ascii="Ebrima" w:eastAsia="Arial" w:hAnsi="Ebrima" w:cs="Arial"/>
          <w:b/>
          <w:color w:val="FF0000"/>
          <w:sz w:val="22"/>
          <w:szCs w:val="22"/>
        </w:rPr>
      </w:pPr>
    </w:p>
    <w:p w14:paraId="136B731C" w14:textId="77777777" w:rsidR="009058EC" w:rsidRPr="005E3C88" w:rsidRDefault="009058EC" w:rsidP="0009635E">
      <w:pPr>
        <w:ind w:left="10" w:right="17" w:hanging="10"/>
        <w:jc w:val="both"/>
        <w:rPr>
          <w:rFonts w:ascii="Ebrima" w:eastAsia="Arial" w:hAnsi="Ebrima" w:cs="Arial"/>
          <w:b/>
          <w:color w:val="FF0000"/>
          <w:sz w:val="22"/>
          <w:szCs w:val="22"/>
        </w:rPr>
      </w:pPr>
    </w:p>
    <w:p w14:paraId="1C2BC3A7" w14:textId="77777777" w:rsidR="009058EC" w:rsidRPr="005E3C88" w:rsidRDefault="009058EC" w:rsidP="0009635E">
      <w:pPr>
        <w:ind w:left="10" w:right="17" w:hanging="10"/>
        <w:jc w:val="both"/>
        <w:rPr>
          <w:rFonts w:ascii="Ebrima" w:eastAsia="Arial" w:hAnsi="Ebrima" w:cs="Arial"/>
          <w:b/>
          <w:color w:val="FF0000"/>
          <w:sz w:val="22"/>
          <w:szCs w:val="22"/>
        </w:rPr>
      </w:pPr>
    </w:p>
    <w:p w14:paraId="55FDA646" w14:textId="77777777" w:rsidR="009058EC" w:rsidRPr="005E3C88" w:rsidRDefault="009058EC" w:rsidP="0009635E">
      <w:pPr>
        <w:ind w:left="10" w:right="17" w:hanging="10"/>
        <w:jc w:val="both"/>
        <w:rPr>
          <w:rFonts w:ascii="Ebrima" w:eastAsia="Arial" w:hAnsi="Ebrima" w:cs="Arial"/>
          <w:b/>
          <w:color w:val="FF0000"/>
          <w:sz w:val="22"/>
          <w:szCs w:val="22"/>
        </w:rPr>
      </w:pPr>
    </w:p>
    <w:p w14:paraId="7EE0A5A4" w14:textId="32C51395" w:rsidR="009058EC" w:rsidRPr="005E3C88" w:rsidRDefault="009058EC" w:rsidP="0009635E">
      <w:pPr>
        <w:ind w:left="10" w:right="17" w:hanging="10"/>
        <w:jc w:val="both"/>
        <w:rPr>
          <w:rFonts w:ascii="Ebrima" w:eastAsia="Arial" w:hAnsi="Ebrima" w:cs="Arial"/>
          <w:b/>
          <w:color w:val="FF0000"/>
          <w:sz w:val="22"/>
          <w:szCs w:val="22"/>
        </w:rPr>
      </w:pPr>
    </w:p>
    <w:p w14:paraId="4D8CFFFD" w14:textId="354563FA" w:rsidR="00213107" w:rsidRPr="005E3C88" w:rsidRDefault="00213107" w:rsidP="0009635E">
      <w:pPr>
        <w:ind w:left="10" w:right="17" w:hanging="10"/>
        <w:jc w:val="both"/>
        <w:rPr>
          <w:rFonts w:ascii="Ebrima" w:eastAsia="Arial" w:hAnsi="Ebrima" w:cs="Arial"/>
          <w:b/>
          <w:color w:val="FF0000"/>
          <w:sz w:val="22"/>
          <w:szCs w:val="22"/>
        </w:rPr>
      </w:pPr>
    </w:p>
    <w:p w14:paraId="42194A35" w14:textId="5F40ABAB" w:rsidR="00213107" w:rsidRPr="005E3C88" w:rsidRDefault="00213107" w:rsidP="0009635E">
      <w:pPr>
        <w:ind w:left="10" w:right="17" w:hanging="10"/>
        <w:jc w:val="both"/>
        <w:rPr>
          <w:rFonts w:ascii="Ebrima" w:eastAsia="Arial" w:hAnsi="Ebrima" w:cs="Arial"/>
          <w:b/>
          <w:color w:val="FF0000"/>
          <w:sz w:val="22"/>
          <w:szCs w:val="22"/>
        </w:rPr>
      </w:pPr>
    </w:p>
    <w:p w14:paraId="4F06A5D9" w14:textId="4D1550CB" w:rsidR="00213107" w:rsidRPr="005E3C88" w:rsidRDefault="00213107" w:rsidP="0009635E">
      <w:pPr>
        <w:ind w:left="10" w:right="17" w:hanging="10"/>
        <w:jc w:val="both"/>
        <w:rPr>
          <w:rFonts w:ascii="Ebrima" w:eastAsia="Arial" w:hAnsi="Ebrima" w:cs="Arial"/>
          <w:b/>
          <w:color w:val="FF0000"/>
          <w:sz w:val="22"/>
          <w:szCs w:val="22"/>
        </w:rPr>
      </w:pPr>
    </w:p>
    <w:p w14:paraId="45C96937" w14:textId="5AD64B48" w:rsidR="00213107" w:rsidRPr="005E3C88" w:rsidRDefault="00213107" w:rsidP="0009635E">
      <w:pPr>
        <w:ind w:left="10" w:right="17" w:hanging="10"/>
        <w:jc w:val="both"/>
        <w:rPr>
          <w:rFonts w:ascii="Ebrima" w:eastAsia="Arial" w:hAnsi="Ebrima" w:cs="Arial"/>
          <w:b/>
          <w:color w:val="FF0000"/>
          <w:sz w:val="22"/>
          <w:szCs w:val="22"/>
        </w:rPr>
      </w:pPr>
    </w:p>
    <w:p w14:paraId="6A12DD00" w14:textId="70B52CA7" w:rsidR="00213107" w:rsidRPr="005E3C88" w:rsidRDefault="00213107" w:rsidP="0009635E">
      <w:pPr>
        <w:ind w:left="10" w:right="17" w:hanging="10"/>
        <w:jc w:val="both"/>
        <w:rPr>
          <w:rFonts w:ascii="Ebrima" w:eastAsia="Arial" w:hAnsi="Ebrima" w:cs="Arial"/>
          <w:b/>
          <w:color w:val="FF0000"/>
          <w:sz w:val="22"/>
          <w:szCs w:val="22"/>
        </w:rPr>
      </w:pPr>
    </w:p>
    <w:p w14:paraId="717EF2D5" w14:textId="2E36D270" w:rsidR="00213107" w:rsidRPr="005E3C88" w:rsidRDefault="00213107" w:rsidP="0009635E">
      <w:pPr>
        <w:ind w:left="10" w:right="17" w:hanging="10"/>
        <w:jc w:val="both"/>
        <w:rPr>
          <w:rFonts w:ascii="Ebrima" w:eastAsia="Arial" w:hAnsi="Ebrima" w:cs="Arial"/>
          <w:b/>
          <w:color w:val="FF0000"/>
          <w:sz w:val="22"/>
          <w:szCs w:val="22"/>
        </w:rPr>
      </w:pPr>
    </w:p>
    <w:p w14:paraId="0833CC50" w14:textId="4631C053" w:rsidR="00213107" w:rsidRPr="005E3C88" w:rsidRDefault="00213107" w:rsidP="0009635E">
      <w:pPr>
        <w:ind w:left="10" w:right="17" w:hanging="10"/>
        <w:jc w:val="both"/>
        <w:rPr>
          <w:rFonts w:ascii="Ebrima" w:eastAsia="Arial" w:hAnsi="Ebrima" w:cs="Arial"/>
          <w:b/>
          <w:color w:val="FF0000"/>
          <w:sz w:val="22"/>
          <w:szCs w:val="22"/>
        </w:rPr>
      </w:pPr>
    </w:p>
    <w:p w14:paraId="7DAC10E2" w14:textId="4D109B0C" w:rsidR="00213107" w:rsidRPr="005E3C88" w:rsidRDefault="00213107" w:rsidP="0009635E">
      <w:pPr>
        <w:ind w:left="10" w:right="17" w:hanging="10"/>
        <w:jc w:val="both"/>
        <w:rPr>
          <w:rFonts w:ascii="Ebrima" w:eastAsia="Arial" w:hAnsi="Ebrima" w:cs="Arial"/>
          <w:b/>
          <w:color w:val="FF0000"/>
          <w:sz w:val="22"/>
          <w:szCs w:val="22"/>
        </w:rPr>
      </w:pPr>
    </w:p>
    <w:p w14:paraId="1118F966" w14:textId="06246FF6" w:rsidR="00213107" w:rsidRPr="005E3C88" w:rsidRDefault="00213107" w:rsidP="0009635E">
      <w:pPr>
        <w:ind w:left="10" w:right="17" w:hanging="10"/>
        <w:jc w:val="both"/>
        <w:rPr>
          <w:rFonts w:ascii="Ebrima" w:eastAsia="Arial" w:hAnsi="Ebrima" w:cs="Arial"/>
          <w:b/>
          <w:color w:val="FF0000"/>
          <w:sz w:val="22"/>
          <w:szCs w:val="22"/>
        </w:rPr>
      </w:pPr>
    </w:p>
    <w:p w14:paraId="3EE7E2CB" w14:textId="60F468F3" w:rsidR="00213107" w:rsidRPr="005E3C88" w:rsidRDefault="00213107" w:rsidP="0009635E">
      <w:pPr>
        <w:ind w:left="10" w:right="17" w:hanging="10"/>
        <w:jc w:val="both"/>
        <w:rPr>
          <w:rFonts w:ascii="Ebrima" w:eastAsia="Arial" w:hAnsi="Ebrima" w:cs="Arial"/>
          <w:b/>
          <w:color w:val="FF0000"/>
          <w:sz w:val="22"/>
          <w:szCs w:val="22"/>
        </w:rPr>
      </w:pPr>
    </w:p>
    <w:p w14:paraId="1B6B1F00" w14:textId="77910BFA" w:rsidR="00213107" w:rsidRPr="005E3C88" w:rsidRDefault="00213107" w:rsidP="0009635E">
      <w:pPr>
        <w:ind w:left="10" w:right="17" w:hanging="10"/>
        <w:jc w:val="both"/>
        <w:rPr>
          <w:rFonts w:ascii="Ebrima" w:eastAsia="Arial" w:hAnsi="Ebrima" w:cs="Arial"/>
          <w:b/>
          <w:color w:val="FF0000"/>
          <w:sz w:val="22"/>
          <w:szCs w:val="22"/>
        </w:rPr>
      </w:pPr>
    </w:p>
    <w:p w14:paraId="128572E1" w14:textId="2494DB5C" w:rsidR="00213107" w:rsidRPr="005E3C88" w:rsidRDefault="00213107" w:rsidP="0009635E">
      <w:pPr>
        <w:ind w:left="10" w:right="17" w:hanging="10"/>
        <w:jc w:val="both"/>
        <w:rPr>
          <w:rFonts w:ascii="Ebrima" w:eastAsia="Arial" w:hAnsi="Ebrima" w:cs="Arial"/>
          <w:b/>
          <w:color w:val="FF0000"/>
          <w:sz w:val="22"/>
          <w:szCs w:val="22"/>
        </w:rPr>
      </w:pPr>
    </w:p>
    <w:p w14:paraId="7DB0260B" w14:textId="69B07B17" w:rsidR="00213107" w:rsidRPr="005E3C88" w:rsidRDefault="00213107" w:rsidP="0009635E">
      <w:pPr>
        <w:ind w:left="10" w:right="17" w:hanging="10"/>
        <w:jc w:val="both"/>
        <w:rPr>
          <w:rFonts w:ascii="Ebrima" w:eastAsia="Arial" w:hAnsi="Ebrima" w:cs="Arial"/>
          <w:b/>
          <w:color w:val="FF0000"/>
          <w:sz w:val="22"/>
          <w:szCs w:val="22"/>
        </w:rPr>
      </w:pPr>
    </w:p>
    <w:p w14:paraId="326F0E61" w14:textId="6388091F" w:rsidR="00213107" w:rsidRPr="005E3C88" w:rsidRDefault="00213107" w:rsidP="00213107">
      <w:pPr>
        <w:ind w:left="10" w:right="17" w:hanging="10"/>
        <w:jc w:val="center"/>
        <w:rPr>
          <w:rFonts w:ascii="Ebrima" w:eastAsia="Arial" w:hAnsi="Ebrima" w:cs="Arial"/>
          <w:b/>
          <w:sz w:val="22"/>
          <w:szCs w:val="22"/>
        </w:rPr>
      </w:pPr>
      <w:r w:rsidRPr="005E3C88">
        <w:rPr>
          <w:rFonts w:ascii="Ebrima" w:eastAsia="Arial" w:hAnsi="Ebrima" w:cs="Arial"/>
          <w:b/>
          <w:sz w:val="22"/>
          <w:szCs w:val="22"/>
        </w:rPr>
        <w:t>ANEXO I</w:t>
      </w:r>
    </w:p>
    <w:p w14:paraId="351D677C" w14:textId="77777777" w:rsidR="00213107" w:rsidRPr="005E3C88" w:rsidRDefault="00213107" w:rsidP="00213107">
      <w:pPr>
        <w:ind w:left="10" w:right="17" w:hanging="10"/>
        <w:jc w:val="both"/>
        <w:rPr>
          <w:rFonts w:ascii="Ebrima" w:hAnsi="Ebrima"/>
          <w:sz w:val="22"/>
          <w:szCs w:val="22"/>
        </w:rPr>
      </w:pPr>
    </w:p>
    <w:p w14:paraId="4417DEFB" w14:textId="77777777" w:rsidR="00213107" w:rsidRPr="005E3C88" w:rsidRDefault="00213107" w:rsidP="00213107">
      <w:pPr>
        <w:pStyle w:val="Ttulo1"/>
        <w:ind w:left="10" w:right="10"/>
        <w:rPr>
          <w:rFonts w:ascii="Ebrima" w:hAnsi="Ebrima"/>
          <w:color w:val="auto"/>
          <w:sz w:val="22"/>
          <w:szCs w:val="22"/>
        </w:rPr>
      </w:pPr>
      <w:r w:rsidRPr="005E3C88">
        <w:rPr>
          <w:rFonts w:ascii="Ebrima" w:hAnsi="Ebrima"/>
          <w:color w:val="auto"/>
          <w:sz w:val="22"/>
          <w:szCs w:val="22"/>
        </w:rPr>
        <w:t>FORMULÁRIO DE INSCRIÇÃO PARA USO DE ESPAÇO PÚBLICO</w:t>
      </w:r>
    </w:p>
    <w:p w14:paraId="62D22257"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 </w:t>
      </w:r>
    </w:p>
    <w:p w14:paraId="327C57AC"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 </w:t>
      </w:r>
    </w:p>
    <w:p w14:paraId="673C22D2" w14:textId="77777777" w:rsidR="00213107" w:rsidRPr="005E3C88" w:rsidRDefault="00213107" w:rsidP="00213107">
      <w:pPr>
        <w:spacing w:line="360" w:lineRule="auto"/>
        <w:ind w:left="110" w:right="134"/>
        <w:jc w:val="both"/>
        <w:rPr>
          <w:rFonts w:ascii="Ebrima" w:hAnsi="Ebrima"/>
          <w:sz w:val="22"/>
          <w:szCs w:val="22"/>
        </w:rPr>
      </w:pPr>
      <w:r w:rsidRPr="005E3C88">
        <w:rPr>
          <w:rFonts w:ascii="Ebrima" w:hAnsi="Ebrima"/>
          <w:sz w:val="22"/>
          <w:szCs w:val="22"/>
        </w:rPr>
        <w:lastRenderedPageBreak/>
        <w:t xml:space="preserve">Eu, _________________________________________________, portador(a) do RG </w:t>
      </w:r>
      <w:proofErr w:type="spellStart"/>
      <w:r w:rsidRPr="005E3C88">
        <w:rPr>
          <w:rFonts w:ascii="Ebrima" w:hAnsi="Ebrima"/>
          <w:sz w:val="22"/>
          <w:szCs w:val="22"/>
        </w:rPr>
        <w:t>nº______________________SSP</w:t>
      </w:r>
      <w:proofErr w:type="spellEnd"/>
      <w:r w:rsidRPr="005E3C88">
        <w:rPr>
          <w:rFonts w:ascii="Ebrima" w:hAnsi="Ebrima"/>
          <w:sz w:val="22"/>
          <w:szCs w:val="22"/>
        </w:rPr>
        <w:t>/MA</w:t>
      </w:r>
      <w:r w:rsidRPr="005E3C88">
        <w:rPr>
          <w:rFonts w:ascii="Ebrima" w:hAnsi="Ebrima"/>
          <w:sz w:val="22"/>
          <w:szCs w:val="22"/>
          <w:u w:color="000000"/>
        </w:rPr>
        <w:t>,</w:t>
      </w:r>
      <w:r w:rsidRPr="005E3C88">
        <w:rPr>
          <w:rFonts w:ascii="Ebrima" w:hAnsi="Ebrima"/>
          <w:sz w:val="22"/>
          <w:szCs w:val="22"/>
        </w:rPr>
        <w:t xml:space="preserve"> e inscrito no CPF/MF________._________._________-_____ nº, domiciliado na____________________________________________________________________________  </w:t>
      </w:r>
    </w:p>
    <w:p w14:paraId="0910BB1E" w14:textId="77777777" w:rsidR="00213107" w:rsidRPr="005E3C88" w:rsidRDefault="00213107" w:rsidP="00213107">
      <w:pPr>
        <w:spacing w:line="360" w:lineRule="auto"/>
        <w:ind w:right="134"/>
        <w:jc w:val="both"/>
        <w:rPr>
          <w:rFonts w:ascii="Ebrima" w:hAnsi="Ebrima"/>
          <w:sz w:val="22"/>
          <w:szCs w:val="22"/>
        </w:rPr>
      </w:pPr>
      <w:r w:rsidRPr="005E3C88">
        <w:rPr>
          <w:rFonts w:ascii="Ebrima" w:hAnsi="Ebrima"/>
          <w:sz w:val="22"/>
          <w:szCs w:val="22"/>
        </w:rPr>
        <w:t>_____________________________, nº</w:t>
      </w:r>
      <w:r w:rsidRPr="005E3C88">
        <w:rPr>
          <w:rFonts w:ascii="Ebrima" w:hAnsi="Ebrima"/>
          <w:sz w:val="22"/>
          <w:szCs w:val="22"/>
          <w:u w:val="single" w:color="000000"/>
        </w:rPr>
        <w:t xml:space="preserve"> _</w:t>
      </w:r>
      <w:r w:rsidRPr="005E3C88">
        <w:rPr>
          <w:rFonts w:ascii="Ebrima" w:hAnsi="Ebrima"/>
          <w:sz w:val="22"/>
          <w:szCs w:val="22"/>
          <w:u w:val="single" w:color="000000"/>
        </w:rPr>
        <w:tab/>
      </w:r>
      <w:r w:rsidRPr="005E3C88">
        <w:rPr>
          <w:rFonts w:ascii="Ebrima" w:hAnsi="Ebrima"/>
          <w:sz w:val="22"/>
          <w:szCs w:val="22"/>
        </w:rPr>
        <w:t xml:space="preserve">, </w:t>
      </w:r>
      <w:proofErr w:type="gramStart"/>
      <w:r w:rsidRPr="005E3C88">
        <w:rPr>
          <w:rFonts w:ascii="Ebrima" w:hAnsi="Ebrima"/>
          <w:sz w:val="22"/>
          <w:szCs w:val="22"/>
        </w:rPr>
        <w:t xml:space="preserve">Bairro </w:t>
      </w:r>
      <w:r w:rsidRPr="005E3C88">
        <w:rPr>
          <w:rFonts w:ascii="Ebrima" w:hAnsi="Ebrima"/>
          <w:sz w:val="22"/>
          <w:szCs w:val="22"/>
          <w:u w:val="single" w:color="000000"/>
        </w:rPr>
        <w:t xml:space="preserve"> _</w:t>
      </w:r>
      <w:proofErr w:type="gramEnd"/>
      <w:r w:rsidRPr="005E3C88">
        <w:rPr>
          <w:rFonts w:ascii="Ebrima" w:hAnsi="Ebrima"/>
          <w:sz w:val="22"/>
          <w:szCs w:val="22"/>
          <w:u w:val="single" w:color="000000"/>
        </w:rPr>
        <w:t xml:space="preserve">_______ </w:t>
      </w:r>
      <w:r w:rsidRPr="005E3C88">
        <w:rPr>
          <w:rFonts w:ascii="Ebrima" w:hAnsi="Ebrima"/>
          <w:sz w:val="22"/>
          <w:szCs w:val="22"/>
          <w:u w:val="single" w:color="000000"/>
        </w:rPr>
        <w:tab/>
      </w:r>
      <w:r w:rsidRPr="005E3C88">
        <w:rPr>
          <w:rFonts w:ascii="Ebrima" w:hAnsi="Ebrima"/>
          <w:sz w:val="22"/>
          <w:szCs w:val="22"/>
        </w:rPr>
        <w:t xml:space="preserve">, </w:t>
      </w:r>
      <w:r w:rsidRPr="005E3C88">
        <w:rPr>
          <w:rFonts w:ascii="Ebrima" w:hAnsi="Ebrima"/>
          <w:sz w:val="22"/>
          <w:szCs w:val="22"/>
        </w:rPr>
        <w:tab/>
        <w:t xml:space="preserve">CEP </w:t>
      </w:r>
      <w:r w:rsidRPr="005E3C88">
        <w:rPr>
          <w:rFonts w:ascii="Ebrima" w:hAnsi="Ebrima"/>
          <w:sz w:val="22"/>
          <w:szCs w:val="22"/>
        </w:rPr>
        <w:tab/>
      </w:r>
      <w:r w:rsidRPr="005E3C88">
        <w:rPr>
          <w:rFonts w:ascii="Ebrima" w:hAnsi="Ebrima"/>
          <w:sz w:val="22"/>
          <w:szCs w:val="22"/>
          <w:u w:val="single" w:color="000000"/>
        </w:rPr>
        <w:t xml:space="preserve">  ________</w:t>
      </w:r>
      <w:r w:rsidRPr="005E3C88">
        <w:rPr>
          <w:rFonts w:ascii="Ebrima" w:hAnsi="Ebrima"/>
          <w:sz w:val="22"/>
          <w:szCs w:val="22"/>
          <w:u w:val="single" w:color="000000"/>
        </w:rPr>
        <w:tab/>
      </w:r>
      <w:r w:rsidRPr="005E3C88">
        <w:rPr>
          <w:rFonts w:ascii="Ebrima" w:hAnsi="Ebrima"/>
          <w:sz w:val="22"/>
          <w:szCs w:val="22"/>
        </w:rPr>
        <w:t xml:space="preserve">, Fone </w:t>
      </w:r>
      <w:r w:rsidRPr="005E3C88">
        <w:rPr>
          <w:rFonts w:ascii="Ebrima" w:hAnsi="Ebrima"/>
          <w:sz w:val="22"/>
          <w:szCs w:val="22"/>
        </w:rPr>
        <w:tab/>
        <w:t>(    )</w:t>
      </w:r>
      <w:r w:rsidRPr="005E3C88">
        <w:rPr>
          <w:rFonts w:ascii="Ebrima" w:hAnsi="Ebrima"/>
          <w:sz w:val="22"/>
          <w:szCs w:val="22"/>
          <w:u w:val="single" w:color="000000"/>
        </w:rPr>
        <w:t xml:space="preserve">  _________________________</w:t>
      </w:r>
      <w:r w:rsidRPr="005E3C88">
        <w:rPr>
          <w:rFonts w:ascii="Ebrima" w:hAnsi="Ebrima"/>
          <w:sz w:val="22"/>
          <w:szCs w:val="22"/>
        </w:rPr>
        <w:t xml:space="preserve">, </w:t>
      </w:r>
      <w:r w:rsidRPr="005E3C88">
        <w:rPr>
          <w:rFonts w:ascii="Ebrima" w:hAnsi="Ebrima"/>
          <w:sz w:val="22"/>
          <w:szCs w:val="22"/>
        </w:rPr>
        <w:tab/>
        <w:t xml:space="preserve">e-mail </w:t>
      </w:r>
      <w:r w:rsidRPr="005E3C88">
        <w:rPr>
          <w:rFonts w:ascii="Ebrima" w:hAnsi="Ebrima"/>
          <w:sz w:val="22"/>
          <w:szCs w:val="22"/>
          <w:u w:val="single" w:color="000000"/>
        </w:rPr>
        <w:t xml:space="preserve">  </w:t>
      </w:r>
      <w:r w:rsidRPr="005E3C88">
        <w:rPr>
          <w:rFonts w:ascii="Ebrima" w:hAnsi="Ebrima"/>
          <w:sz w:val="22"/>
          <w:szCs w:val="22"/>
          <w:u w:val="single" w:color="000000"/>
        </w:rPr>
        <w:tab/>
        <w:t xml:space="preserve">__________ </w:t>
      </w:r>
      <w:r w:rsidRPr="005E3C88">
        <w:rPr>
          <w:rFonts w:ascii="Ebrima" w:hAnsi="Ebrima"/>
          <w:sz w:val="22"/>
          <w:szCs w:val="22"/>
          <w:u w:val="single" w:color="000000"/>
        </w:rPr>
        <w:tab/>
        <w:t xml:space="preserve"> </w:t>
      </w:r>
      <w:r w:rsidRPr="005E3C88">
        <w:rPr>
          <w:rFonts w:ascii="Ebrima" w:hAnsi="Ebrima"/>
          <w:sz w:val="22"/>
          <w:szCs w:val="22"/>
          <w:u w:val="single" w:color="000000"/>
        </w:rPr>
        <w:tab/>
      </w:r>
      <w:r w:rsidRPr="005E3C88">
        <w:rPr>
          <w:rFonts w:ascii="Ebrima" w:hAnsi="Ebrima"/>
          <w:sz w:val="22"/>
          <w:szCs w:val="22"/>
        </w:rPr>
        <w:t xml:space="preserve">, venho requerer a utilização de </w:t>
      </w:r>
      <w:r w:rsidRPr="005E3C88">
        <w:rPr>
          <w:rFonts w:ascii="Ebrima" w:hAnsi="Ebrima"/>
          <w:sz w:val="22"/>
          <w:szCs w:val="22"/>
        </w:rPr>
        <w:tab/>
        <w:t xml:space="preserve">espaço </w:t>
      </w:r>
      <w:r w:rsidRPr="005E3C88">
        <w:rPr>
          <w:rFonts w:ascii="Ebrima" w:hAnsi="Ebrima"/>
          <w:sz w:val="22"/>
          <w:szCs w:val="22"/>
        </w:rPr>
        <w:tab/>
        <w:t xml:space="preserve">público </w:t>
      </w:r>
      <w:r w:rsidRPr="005E3C88">
        <w:rPr>
          <w:rFonts w:ascii="Ebrima" w:hAnsi="Ebrima"/>
          <w:sz w:val="22"/>
          <w:szCs w:val="22"/>
        </w:rPr>
        <w:tab/>
        <w:t xml:space="preserve">localizado na__________________ </w:t>
      </w:r>
    </w:p>
    <w:p w14:paraId="61E725CB" w14:textId="77777777" w:rsidR="00213107" w:rsidRPr="005E3C88" w:rsidRDefault="00213107" w:rsidP="00213107">
      <w:pPr>
        <w:spacing w:line="360" w:lineRule="auto"/>
        <w:ind w:left="110" w:right="134"/>
        <w:jc w:val="both"/>
        <w:rPr>
          <w:rFonts w:ascii="Ebrima" w:hAnsi="Ebrima"/>
          <w:sz w:val="22"/>
          <w:szCs w:val="22"/>
        </w:rPr>
      </w:pPr>
      <w:r w:rsidRPr="005E3C88">
        <w:rPr>
          <w:rFonts w:ascii="Ebrima" w:hAnsi="Ebrima"/>
          <w:sz w:val="22"/>
          <w:szCs w:val="22"/>
          <w:u w:val="single" w:color="000000"/>
        </w:rPr>
        <w:t xml:space="preserve">  </w:t>
      </w:r>
      <w:r w:rsidRPr="005E3C88">
        <w:rPr>
          <w:rFonts w:ascii="Ebrima" w:hAnsi="Ebrima"/>
          <w:sz w:val="22"/>
          <w:szCs w:val="22"/>
          <w:u w:val="single" w:color="000000"/>
        </w:rPr>
        <w:tab/>
        <w:t xml:space="preserve"> </w:t>
      </w:r>
      <w:r w:rsidRPr="005E3C88">
        <w:rPr>
          <w:rFonts w:ascii="Ebrima" w:hAnsi="Ebrima"/>
          <w:sz w:val="22"/>
          <w:szCs w:val="22"/>
          <w:u w:val="single" w:color="000000"/>
        </w:rPr>
        <w:tab/>
      </w:r>
      <w:r w:rsidRPr="005E3C88">
        <w:rPr>
          <w:rFonts w:ascii="Ebrima" w:hAnsi="Ebrima"/>
          <w:sz w:val="22"/>
          <w:szCs w:val="22"/>
        </w:rPr>
        <w:t xml:space="preserve">, com a finalidade </w:t>
      </w:r>
      <w:r w:rsidRPr="005E3C88">
        <w:rPr>
          <w:rFonts w:ascii="Ebrima" w:hAnsi="Ebrima"/>
          <w:sz w:val="22"/>
          <w:szCs w:val="22"/>
        </w:rPr>
        <w:tab/>
        <w:t>de</w:t>
      </w:r>
      <w:r w:rsidRPr="005E3C88">
        <w:rPr>
          <w:rFonts w:ascii="Ebrima" w:hAnsi="Ebrima"/>
          <w:sz w:val="22"/>
          <w:szCs w:val="22"/>
          <w:u w:val="single" w:color="000000"/>
        </w:rPr>
        <w:t xml:space="preserve"> </w:t>
      </w:r>
      <w:r w:rsidRPr="005E3C88">
        <w:rPr>
          <w:rFonts w:ascii="Ebrima" w:hAnsi="Ebrima"/>
          <w:sz w:val="22"/>
          <w:szCs w:val="22"/>
          <w:u w:val="single" w:color="000000"/>
        </w:rPr>
        <w:tab/>
        <w:t xml:space="preserve">________________________________________________ </w:t>
      </w:r>
      <w:proofErr w:type="gramStart"/>
      <w:r w:rsidRPr="005E3C88">
        <w:rPr>
          <w:rFonts w:ascii="Ebrima" w:hAnsi="Ebrima"/>
          <w:sz w:val="22"/>
          <w:szCs w:val="22"/>
          <w:u w:val="single" w:color="000000"/>
        </w:rPr>
        <w:tab/>
        <w:t xml:space="preserve">  </w:t>
      </w:r>
      <w:r w:rsidRPr="005E3C88">
        <w:rPr>
          <w:rFonts w:ascii="Ebrima" w:hAnsi="Ebrima"/>
          <w:sz w:val="22"/>
          <w:szCs w:val="22"/>
          <w:u w:val="single" w:color="000000"/>
        </w:rPr>
        <w:tab/>
      </w:r>
      <w:proofErr w:type="gramEnd"/>
      <w:r w:rsidRPr="005E3C88">
        <w:rPr>
          <w:rFonts w:ascii="Ebrima" w:hAnsi="Ebrima"/>
          <w:sz w:val="22"/>
          <w:szCs w:val="22"/>
          <w:u w:val="single" w:color="000000"/>
        </w:rPr>
        <w:t>_________________________________________________________</w:t>
      </w:r>
      <w:r w:rsidRPr="005E3C88">
        <w:rPr>
          <w:rFonts w:ascii="Ebrima" w:hAnsi="Ebrima"/>
          <w:sz w:val="22"/>
          <w:szCs w:val="22"/>
        </w:rPr>
        <w:t xml:space="preserve">. </w:t>
      </w:r>
    </w:p>
    <w:p w14:paraId="7BA1C9EA"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08CC08CD"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167A5E71" w14:textId="77777777" w:rsidR="00213107" w:rsidRPr="005E3C88" w:rsidRDefault="00213107" w:rsidP="00213107">
      <w:pPr>
        <w:tabs>
          <w:tab w:val="center" w:pos="4754"/>
          <w:tab w:val="center" w:pos="5812"/>
          <w:tab w:val="center" w:pos="7047"/>
        </w:tabs>
        <w:jc w:val="both"/>
        <w:rPr>
          <w:rFonts w:ascii="Ebrima" w:hAnsi="Ebrima"/>
          <w:sz w:val="22"/>
          <w:szCs w:val="22"/>
        </w:rPr>
      </w:pPr>
      <w:r w:rsidRPr="005E3C88">
        <w:rPr>
          <w:rFonts w:ascii="Ebrima" w:hAnsi="Ebrima"/>
          <w:sz w:val="22"/>
          <w:szCs w:val="22"/>
        </w:rPr>
        <w:t xml:space="preserve">Me declaro inscrito na condição de </w:t>
      </w:r>
      <w:proofErr w:type="gramStart"/>
      <w:r w:rsidRPr="005E3C88">
        <w:rPr>
          <w:rFonts w:ascii="Ebrima" w:hAnsi="Ebrima"/>
          <w:sz w:val="22"/>
          <w:szCs w:val="22"/>
        </w:rPr>
        <w:t xml:space="preserve">(  </w:t>
      </w:r>
      <w:proofErr w:type="gramEnd"/>
      <w:r w:rsidRPr="005E3C88">
        <w:rPr>
          <w:rFonts w:ascii="Ebrima" w:hAnsi="Ebrima"/>
          <w:sz w:val="22"/>
          <w:szCs w:val="22"/>
        </w:rPr>
        <w:t xml:space="preserve">  ) Pessoa Física  </w:t>
      </w:r>
    </w:p>
    <w:p w14:paraId="6F85D0D7" w14:textId="77777777" w:rsidR="00213107" w:rsidRPr="005E3C88" w:rsidRDefault="00213107" w:rsidP="00213107">
      <w:pPr>
        <w:jc w:val="both"/>
        <w:rPr>
          <w:rFonts w:ascii="Ebrima" w:hAnsi="Ebrima"/>
          <w:sz w:val="22"/>
          <w:szCs w:val="22"/>
        </w:rPr>
      </w:pPr>
    </w:p>
    <w:p w14:paraId="7BA9C65B"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PARA ISSO, DECLARO QUE SEGUE ANEXO TODOS OS DOCUMENTOS CONFORME O ITEM 5.8 DO EDITAL: </w:t>
      </w:r>
    </w:p>
    <w:p w14:paraId="3B2B93CF"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 </w:t>
      </w:r>
    </w:p>
    <w:p w14:paraId="11D244B1"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4AA201A2" w14:textId="77777777" w:rsidR="00213107" w:rsidRPr="005E3C88" w:rsidRDefault="00213107" w:rsidP="00213107">
      <w:pPr>
        <w:ind w:left="110" w:right="134"/>
        <w:jc w:val="center"/>
        <w:rPr>
          <w:rFonts w:ascii="Ebrima" w:hAnsi="Ebrima"/>
          <w:sz w:val="22"/>
          <w:szCs w:val="22"/>
        </w:rPr>
      </w:pPr>
      <w:r w:rsidRPr="005E3C88">
        <w:rPr>
          <w:rFonts w:ascii="Ebrima" w:hAnsi="Ebrima"/>
          <w:sz w:val="22"/>
          <w:szCs w:val="22"/>
        </w:rPr>
        <w:t xml:space="preserve">Montes Altos - MA, ______ de ____________________ </w:t>
      </w:r>
      <w:proofErr w:type="spellStart"/>
      <w:r w:rsidRPr="005E3C88">
        <w:rPr>
          <w:rFonts w:ascii="Ebrima" w:hAnsi="Ebrima"/>
          <w:sz w:val="22"/>
          <w:szCs w:val="22"/>
        </w:rPr>
        <w:t>de</w:t>
      </w:r>
      <w:proofErr w:type="spellEnd"/>
      <w:r w:rsidRPr="005E3C88">
        <w:rPr>
          <w:rFonts w:ascii="Ebrima" w:hAnsi="Ebrima"/>
          <w:sz w:val="22"/>
          <w:szCs w:val="22"/>
        </w:rPr>
        <w:t xml:space="preserve"> 2022.</w:t>
      </w:r>
    </w:p>
    <w:p w14:paraId="44257AB2" w14:textId="77777777" w:rsidR="00213107" w:rsidRPr="005E3C88" w:rsidRDefault="00213107" w:rsidP="00213107">
      <w:pPr>
        <w:jc w:val="center"/>
        <w:rPr>
          <w:rFonts w:ascii="Ebrima" w:hAnsi="Ebrima"/>
          <w:sz w:val="22"/>
          <w:szCs w:val="22"/>
        </w:rPr>
      </w:pPr>
    </w:p>
    <w:p w14:paraId="6CE0C625" w14:textId="77777777" w:rsidR="00213107" w:rsidRPr="005E3C88" w:rsidRDefault="00213107" w:rsidP="00213107">
      <w:pPr>
        <w:jc w:val="center"/>
        <w:rPr>
          <w:rFonts w:ascii="Ebrima" w:hAnsi="Ebrima"/>
          <w:sz w:val="22"/>
          <w:szCs w:val="22"/>
        </w:rPr>
      </w:pPr>
    </w:p>
    <w:p w14:paraId="061E5E39" w14:textId="77777777" w:rsidR="00213107" w:rsidRPr="005E3C88" w:rsidRDefault="00213107" w:rsidP="00213107">
      <w:pPr>
        <w:jc w:val="center"/>
        <w:rPr>
          <w:rFonts w:ascii="Ebrima" w:hAnsi="Ebrima"/>
          <w:sz w:val="22"/>
          <w:szCs w:val="22"/>
        </w:rPr>
      </w:pPr>
    </w:p>
    <w:p w14:paraId="56117005" w14:textId="77777777" w:rsidR="00213107" w:rsidRPr="005E3C88" w:rsidRDefault="00213107" w:rsidP="00213107">
      <w:pPr>
        <w:jc w:val="center"/>
        <w:rPr>
          <w:rFonts w:ascii="Ebrima" w:hAnsi="Ebrima"/>
          <w:sz w:val="22"/>
          <w:szCs w:val="22"/>
        </w:rPr>
      </w:pPr>
      <w:r w:rsidRPr="005E3C88">
        <w:rPr>
          <w:rFonts w:ascii="Ebrima" w:hAnsi="Ebrima"/>
          <w:sz w:val="22"/>
          <w:szCs w:val="22"/>
        </w:rPr>
        <w:t>ASSINATUTA DO INSCRITO</w:t>
      </w:r>
    </w:p>
    <w:p w14:paraId="76035C4F" w14:textId="77777777" w:rsidR="00213107" w:rsidRPr="005E3C88" w:rsidRDefault="00213107" w:rsidP="00213107">
      <w:pPr>
        <w:ind w:right="13"/>
        <w:jc w:val="both"/>
        <w:rPr>
          <w:rFonts w:ascii="Ebrima" w:hAnsi="Ebrima"/>
          <w:color w:val="FF0000"/>
          <w:sz w:val="22"/>
          <w:szCs w:val="22"/>
        </w:rPr>
      </w:pPr>
    </w:p>
    <w:p w14:paraId="79F9437F" w14:textId="77777777" w:rsidR="00213107" w:rsidRPr="005E3C88" w:rsidRDefault="00213107" w:rsidP="00213107">
      <w:pPr>
        <w:ind w:right="13"/>
        <w:jc w:val="both"/>
        <w:rPr>
          <w:rFonts w:ascii="Ebrima" w:hAnsi="Ebrima"/>
          <w:color w:val="FF0000"/>
          <w:sz w:val="22"/>
          <w:szCs w:val="22"/>
        </w:rPr>
      </w:pPr>
    </w:p>
    <w:p w14:paraId="6A9F68A1" w14:textId="77777777" w:rsidR="00213107" w:rsidRPr="005E3C88" w:rsidRDefault="00213107" w:rsidP="00213107">
      <w:pPr>
        <w:tabs>
          <w:tab w:val="left" w:pos="3767"/>
        </w:tabs>
        <w:ind w:right="13"/>
        <w:jc w:val="both"/>
        <w:rPr>
          <w:rFonts w:ascii="Ebrima" w:hAnsi="Ebrima"/>
          <w:sz w:val="22"/>
          <w:szCs w:val="22"/>
        </w:rPr>
      </w:pPr>
      <w:r w:rsidRPr="005E3C88">
        <w:rPr>
          <w:rFonts w:ascii="Ebrima" w:hAnsi="Ebrima"/>
          <w:color w:val="FF0000"/>
          <w:sz w:val="22"/>
          <w:szCs w:val="22"/>
        </w:rPr>
        <w:tab/>
      </w:r>
    </w:p>
    <w:p w14:paraId="09239525" w14:textId="340B2621" w:rsidR="00213107" w:rsidRPr="005E3C88" w:rsidRDefault="00213107" w:rsidP="0009635E">
      <w:pPr>
        <w:ind w:left="10" w:right="17" w:hanging="10"/>
        <w:jc w:val="both"/>
        <w:rPr>
          <w:rFonts w:ascii="Ebrima" w:eastAsia="Arial" w:hAnsi="Ebrima" w:cs="Arial"/>
          <w:b/>
          <w:color w:val="FF0000"/>
          <w:sz w:val="22"/>
          <w:szCs w:val="22"/>
        </w:rPr>
      </w:pPr>
    </w:p>
    <w:p w14:paraId="2AC28A78" w14:textId="0446E634" w:rsidR="00213107" w:rsidRPr="005E3C88" w:rsidRDefault="00213107" w:rsidP="0009635E">
      <w:pPr>
        <w:ind w:left="10" w:right="17" w:hanging="10"/>
        <w:jc w:val="both"/>
        <w:rPr>
          <w:rFonts w:ascii="Ebrima" w:eastAsia="Arial" w:hAnsi="Ebrima" w:cs="Arial"/>
          <w:b/>
          <w:color w:val="FF0000"/>
          <w:sz w:val="22"/>
          <w:szCs w:val="22"/>
        </w:rPr>
      </w:pPr>
    </w:p>
    <w:p w14:paraId="2EFA0CBE" w14:textId="49C7A32C" w:rsidR="00213107" w:rsidRPr="005E3C88" w:rsidRDefault="00213107" w:rsidP="0009635E">
      <w:pPr>
        <w:ind w:left="10" w:right="17" w:hanging="10"/>
        <w:jc w:val="both"/>
        <w:rPr>
          <w:rFonts w:ascii="Ebrima" w:eastAsia="Arial" w:hAnsi="Ebrima" w:cs="Arial"/>
          <w:b/>
          <w:color w:val="FF0000"/>
          <w:sz w:val="22"/>
          <w:szCs w:val="22"/>
        </w:rPr>
      </w:pPr>
    </w:p>
    <w:p w14:paraId="0ACBBA23" w14:textId="44B07A73" w:rsidR="00213107" w:rsidRPr="005E3C88" w:rsidRDefault="00213107" w:rsidP="0009635E">
      <w:pPr>
        <w:ind w:left="10" w:right="17" w:hanging="10"/>
        <w:jc w:val="both"/>
        <w:rPr>
          <w:rFonts w:ascii="Ebrima" w:eastAsia="Arial" w:hAnsi="Ebrima" w:cs="Arial"/>
          <w:b/>
          <w:color w:val="FF0000"/>
          <w:sz w:val="22"/>
          <w:szCs w:val="22"/>
        </w:rPr>
      </w:pPr>
    </w:p>
    <w:p w14:paraId="41566E49" w14:textId="2BD1BE90" w:rsidR="00213107" w:rsidRPr="005E3C88" w:rsidRDefault="00213107" w:rsidP="0009635E">
      <w:pPr>
        <w:ind w:left="10" w:right="17" w:hanging="10"/>
        <w:jc w:val="both"/>
        <w:rPr>
          <w:rFonts w:ascii="Ebrima" w:eastAsia="Arial" w:hAnsi="Ebrima" w:cs="Arial"/>
          <w:b/>
          <w:color w:val="FF0000"/>
          <w:sz w:val="22"/>
          <w:szCs w:val="22"/>
        </w:rPr>
      </w:pPr>
    </w:p>
    <w:p w14:paraId="28885E33" w14:textId="129293BC" w:rsidR="00213107" w:rsidRPr="005E3C88" w:rsidRDefault="00213107" w:rsidP="0009635E">
      <w:pPr>
        <w:ind w:left="10" w:right="17" w:hanging="10"/>
        <w:jc w:val="both"/>
        <w:rPr>
          <w:rFonts w:ascii="Ebrima" w:eastAsia="Arial" w:hAnsi="Ebrima" w:cs="Arial"/>
          <w:b/>
          <w:color w:val="FF0000"/>
          <w:sz w:val="22"/>
          <w:szCs w:val="22"/>
        </w:rPr>
      </w:pPr>
    </w:p>
    <w:p w14:paraId="1C3A5888" w14:textId="05632CF5" w:rsidR="00213107" w:rsidRPr="005E3C88" w:rsidRDefault="00213107" w:rsidP="0009635E">
      <w:pPr>
        <w:ind w:left="10" w:right="17" w:hanging="10"/>
        <w:jc w:val="both"/>
        <w:rPr>
          <w:rFonts w:ascii="Ebrima" w:eastAsia="Arial" w:hAnsi="Ebrima" w:cs="Arial"/>
          <w:b/>
          <w:color w:val="FF0000"/>
          <w:sz w:val="22"/>
          <w:szCs w:val="22"/>
        </w:rPr>
      </w:pPr>
    </w:p>
    <w:p w14:paraId="5523C03F" w14:textId="660E39F9" w:rsidR="00213107" w:rsidRPr="005E3C88" w:rsidRDefault="00213107" w:rsidP="00213107">
      <w:pPr>
        <w:pStyle w:val="Ttulo1"/>
        <w:ind w:left="10" w:right="15"/>
        <w:rPr>
          <w:rFonts w:ascii="Ebrima" w:hAnsi="Ebrima"/>
          <w:color w:val="auto"/>
          <w:sz w:val="22"/>
          <w:szCs w:val="22"/>
        </w:rPr>
      </w:pPr>
      <w:r w:rsidRPr="005E3C88">
        <w:rPr>
          <w:rFonts w:ascii="Ebrima" w:hAnsi="Ebrima"/>
          <w:color w:val="auto"/>
          <w:sz w:val="22"/>
          <w:szCs w:val="22"/>
        </w:rPr>
        <w:t xml:space="preserve">ANEXO II </w:t>
      </w:r>
    </w:p>
    <w:p w14:paraId="4AD2FACB" w14:textId="53F1A9CA" w:rsidR="00213107" w:rsidRPr="005E3C88" w:rsidRDefault="00213107" w:rsidP="00213107">
      <w:pPr>
        <w:jc w:val="center"/>
        <w:rPr>
          <w:rFonts w:ascii="Ebrima" w:hAnsi="Ebrima"/>
          <w:b/>
          <w:bCs/>
          <w:sz w:val="22"/>
          <w:szCs w:val="22"/>
        </w:rPr>
      </w:pPr>
      <w:r w:rsidRPr="005E3C88">
        <w:rPr>
          <w:rFonts w:ascii="Ebrima" w:hAnsi="Ebrima"/>
          <w:b/>
          <w:bCs/>
          <w:sz w:val="22"/>
          <w:szCs w:val="22"/>
        </w:rPr>
        <w:t>Minuta de Autorização</w:t>
      </w:r>
    </w:p>
    <w:p w14:paraId="57931238" w14:textId="77777777" w:rsidR="00213107" w:rsidRPr="005E3C88" w:rsidRDefault="00213107" w:rsidP="00213107">
      <w:pPr>
        <w:ind w:left="312" w:right="123" w:hanging="10"/>
        <w:jc w:val="both"/>
        <w:rPr>
          <w:rFonts w:ascii="Ebrima" w:hAnsi="Ebrima"/>
          <w:sz w:val="22"/>
          <w:szCs w:val="22"/>
        </w:rPr>
      </w:pPr>
      <w:r w:rsidRPr="005E3C88">
        <w:rPr>
          <w:rFonts w:ascii="Ebrima" w:hAnsi="Ebrima"/>
          <w:b/>
          <w:sz w:val="22"/>
          <w:szCs w:val="22"/>
        </w:rPr>
        <w:t xml:space="preserve">PROCESSO N.º 0xxxxxxx/2021 </w:t>
      </w:r>
    </w:p>
    <w:p w14:paraId="402EC64F"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 </w:t>
      </w:r>
    </w:p>
    <w:p w14:paraId="5D7AA7FA" w14:textId="1D95023E" w:rsidR="00213107" w:rsidRPr="005E3C88" w:rsidRDefault="00213107" w:rsidP="00213107">
      <w:pPr>
        <w:ind w:left="4536" w:right="123"/>
        <w:jc w:val="both"/>
        <w:rPr>
          <w:rFonts w:ascii="Ebrima" w:hAnsi="Ebrima"/>
          <w:bCs/>
          <w:sz w:val="22"/>
          <w:szCs w:val="22"/>
        </w:rPr>
      </w:pPr>
      <w:r w:rsidRPr="005E3C88">
        <w:rPr>
          <w:rFonts w:ascii="Ebrima" w:hAnsi="Ebrima"/>
          <w:bCs/>
          <w:sz w:val="22"/>
          <w:szCs w:val="22"/>
        </w:rPr>
        <w:t xml:space="preserve">TERMO DE </w:t>
      </w:r>
      <w:r w:rsidR="00031FA2" w:rsidRPr="005E3C88">
        <w:rPr>
          <w:rFonts w:ascii="Ebrima" w:hAnsi="Ebrima"/>
          <w:sz w:val="22"/>
          <w:szCs w:val="22"/>
        </w:rPr>
        <w:t xml:space="preserve">PERMISSÃO ONEROSA DE USO DOS ESPAÇOS FÍSICOS EDIFICADOS E CARACTERIZADOS COMO QUIOSQUES, </w:t>
      </w:r>
      <w:r w:rsidR="00031FA2" w:rsidRPr="005E3C88">
        <w:rPr>
          <w:rFonts w:ascii="Ebrima" w:hAnsi="Ebrima"/>
          <w:sz w:val="22"/>
          <w:szCs w:val="22"/>
        </w:rPr>
        <w:lastRenderedPageBreak/>
        <w:t xml:space="preserve">LOCALIZADOS NA </w:t>
      </w:r>
      <w:r w:rsidR="00031FA2" w:rsidRPr="005E3C88">
        <w:rPr>
          <w:rFonts w:ascii="Ebrima" w:hAnsi="Ebrima"/>
          <w:bCs/>
          <w:sz w:val="22"/>
          <w:szCs w:val="22"/>
        </w:rPr>
        <w:t>ORLA DO AÇUDE ANGICAL E PRAÇA JOSÉ JORGE</w:t>
      </w:r>
      <w:r w:rsidRPr="005E3C88">
        <w:rPr>
          <w:rFonts w:ascii="Ebrima" w:hAnsi="Ebrima"/>
          <w:bCs/>
          <w:sz w:val="22"/>
          <w:szCs w:val="22"/>
        </w:rPr>
        <w:t xml:space="preserve"> QUE ENTRE SI CELEBRAM, DE UM LADO, O MUNICIPIO DE MONTES ALTOS - MA, POR INTERMÉDIO DA </w:t>
      </w:r>
      <w:r w:rsidRPr="005E3C88">
        <w:rPr>
          <w:rFonts w:ascii="Ebrima" w:hAnsi="Ebrima" w:cs="Calibri"/>
          <w:bCs/>
          <w:sz w:val="22"/>
          <w:szCs w:val="22"/>
        </w:rPr>
        <w:t>SECRETARIA MUNICIPAL DE ADMINISTRAÇÃO, PLANEJAMENTO E FINANÇAS</w:t>
      </w:r>
      <w:r w:rsidRPr="005E3C88">
        <w:rPr>
          <w:rFonts w:ascii="Ebrima" w:hAnsi="Ebrima"/>
          <w:bCs/>
          <w:sz w:val="22"/>
          <w:szCs w:val="22"/>
        </w:rPr>
        <w:t xml:space="preserve"> E, DO OUTRO LADO, XXXXXXX, NA FORMA DESCRITA ABAIXO: </w:t>
      </w:r>
    </w:p>
    <w:p w14:paraId="458B1582"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 </w:t>
      </w:r>
    </w:p>
    <w:p w14:paraId="03C50774" w14:textId="3AFD5E92" w:rsidR="00213107" w:rsidRPr="005E3C88" w:rsidRDefault="00213107" w:rsidP="00213107">
      <w:pPr>
        <w:ind w:right="134"/>
        <w:jc w:val="both"/>
        <w:rPr>
          <w:rFonts w:ascii="Ebrima" w:hAnsi="Ebrima"/>
          <w:sz w:val="22"/>
          <w:szCs w:val="22"/>
        </w:rPr>
      </w:pPr>
      <w:r w:rsidRPr="005E3C88">
        <w:rPr>
          <w:rFonts w:ascii="Ebrima" w:hAnsi="Ebrima" w:cs="Calibri"/>
          <w:sz w:val="22"/>
          <w:szCs w:val="22"/>
        </w:rPr>
        <w:t xml:space="preserve">Ao(s) ______ dias do mês de ____ do ano de 2022, de um lado, a Secretaria Municipal de </w:t>
      </w:r>
      <w:r w:rsidRPr="005E3C88">
        <w:rPr>
          <w:rFonts w:ascii="Ebrima" w:hAnsi="Ebrima" w:cs="Calibri"/>
          <w:bCs/>
          <w:sz w:val="22"/>
          <w:szCs w:val="22"/>
        </w:rPr>
        <w:t>Administração, Planejamento e Finanças</w:t>
      </w:r>
      <w:r w:rsidRPr="005E3C88">
        <w:rPr>
          <w:rFonts w:ascii="Ebrima" w:hAnsi="Ebrima" w:cs="Calibri"/>
          <w:sz w:val="22"/>
          <w:szCs w:val="22"/>
        </w:rPr>
        <w:t xml:space="preserve"> de Montes Altos - MA, com sede na ....................................................., na cidade de ...................................... /Estado ..., inscrito no CNPJ sob o nº ................................, neste ato representado pelo .........................(cargo e nome), portador da Cédula de Identidade nº ........ e do CPF nº </w:t>
      </w:r>
      <w:proofErr w:type="gramStart"/>
      <w:r w:rsidRPr="005E3C88">
        <w:rPr>
          <w:rFonts w:ascii="Ebrima" w:hAnsi="Ebrima" w:cs="Calibri"/>
          <w:sz w:val="22"/>
          <w:szCs w:val="22"/>
        </w:rPr>
        <w:t>......,</w:t>
      </w:r>
      <w:r w:rsidRPr="005E3C88">
        <w:rPr>
          <w:rFonts w:ascii="Ebrima" w:hAnsi="Ebrima"/>
          <w:sz w:val="22"/>
          <w:szCs w:val="22"/>
        </w:rPr>
        <w:t>,</w:t>
      </w:r>
      <w:proofErr w:type="gramEnd"/>
      <w:r w:rsidRPr="005E3C88">
        <w:rPr>
          <w:rFonts w:ascii="Ebrima" w:hAnsi="Ebrima"/>
          <w:sz w:val="22"/>
          <w:szCs w:val="22"/>
        </w:rPr>
        <w:t xml:space="preserve"> doravante denominada </w:t>
      </w:r>
      <w:r w:rsidRPr="005E3C88">
        <w:rPr>
          <w:rFonts w:ascii="Ebrima" w:hAnsi="Ebrima"/>
          <w:b/>
          <w:sz w:val="22"/>
          <w:szCs w:val="22"/>
        </w:rPr>
        <w:t xml:space="preserve">AUTORIZANTE, </w:t>
      </w:r>
      <w:r w:rsidRPr="005E3C88">
        <w:rPr>
          <w:rFonts w:ascii="Ebrima" w:hAnsi="Ebrima"/>
          <w:sz w:val="22"/>
          <w:szCs w:val="22"/>
        </w:rPr>
        <w:t xml:space="preserve">e o </w:t>
      </w:r>
      <w:r w:rsidRPr="005E3C88">
        <w:rPr>
          <w:rFonts w:ascii="Ebrima" w:hAnsi="Ebrima"/>
          <w:b/>
          <w:sz w:val="22"/>
          <w:szCs w:val="22"/>
        </w:rPr>
        <w:t>XXXXXXXXXXXXXXXXXX(qualificação)</w:t>
      </w:r>
      <w:r w:rsidRPr="005E3C88">
        <w:rPr>
          <w:rFonts w:ascii="Ebrima" w:hAnsi="Ebrima"/>
          <w:sz w:val="22"/>
          <w:szCs w:val="22"/>
        </w:rPr>
        <w:t xml:space="preserve">, doravante denominada </w:t>
      </w:r>
      <w:r w:rsidRPr="005E3C88">
        <w:rPr>
          <w:rFonts w:ascii="Ebrima" w:hAnsi="Ebrima"/>
          <w:b/>
          <w:sz w:val="22"/>
          <w:szCs w:val="22"/>
        </w:rPr>
        <w:t>AUTORIZADA</w:t>
      </w:r>
      <w:r w:rsidRPr="005E3C88">
        <w:rPr>
          <w:rFonts w:ascii="Ebrima" w:hAnsi="Ebrima"/>
          <w:sz w:val="22"/>
          <w:szCs w:val="22"/>
        </w:rPr>
        <w:t xml:space="preserve">, , representada, neste ato, pelo senhor </w:t>
      </w:r>
      <w:proofErr w:type="spellStart"/>
      <w:r w:rsidRPr="005E3C88">
        <w:rPr>
          <w:rFonts w:ascii="Ebrima" w:hAnsi="Ebrima"/>
          <w:b/>
          <w:sz w:val="22"/>
          <w:szCs w:val="22"/>
        </w:rPr>
        <w:t>xxxxxxxxxxxxxxxxxxxxx</w:t>
      </w:r>
      <w:proofErr w:type="spellEnd"/>
      <w:r w:rsidRPr="005E3C88">
        <w:rPr>
          <w:rFonts w:ascii="Ebrima" w:hAnsi="Ebrima"/>
          <w:sz w:val="22"/>
          <w:szCs w:val="22"/>
        </w:rPr>
        <w:t xml:space="preserve">, por meio deste, resolvem celebrar o presente </w:t>
      </w:r>
      <w:r w:rsidR="00031FA2" w:rsidRPr="005E3C88">
        <w:rPr>
          <w:rFonts w:ascii="Ebrima" w:hAnsi="Ebrima"/>
          <w:sz w:val="22"/>
          <w:szCs w:val="22"/>
        </w:rPr>
        <w:t xml:space="preserve">PERMISSÃO ONEROSA DE USO DOS ESPAÇOS FÍSICOS EDIFICADOS E CARACTERIZADOS COMO QUIOSQUES, LOCALIZADOS NA </w:t>
      </w:r>
      <w:r w:rsidR="00031FA2" w:rsidRPr="005E3C88">
        <w:rPr>
          <w:rFonts w:ascii="Ebrima" w:hAnsi="Ebrima"/>
          <w:bCs/>
          <w:sz w:val="22"/>
          <w:szCs w:val="22"/>
        </w:rPr>
        <w:t>ORLA DO AÇUDE ANGICAL E PRAÇA JOSÉ JORGE</w:t>
      </w:r>
      <w:r w:rsidRPr="005E3C88">
        <w:rPr>
          <w:rFonts w:ascii="Ebrima" w:hAnsi="Ebrima"/>
          <w:sz w:val="22"/>
          <w:szCs w:val="22"/>
        </w:rPr>
        <w:t xml:space="preserve">, de acordo com O EDITAL DE CHAMAMENTO XXXXXXXX, mediante as cláusulas e condições seguintes: </w:t>
      </w:r>
    </w:p>
    <w:p w14:paraId="38BB9DD8"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10A343DC" w14:textId="77777777" w:rsidR="00213107" w:rsidRPr="005E3C88" w:rsidRDefault="00213107" w:rsidP="00213107">
      <w:pPr>
        <w:ind w:right="123"/>
        <w:jc w:val="both"/>
        <w:rPr>
          <w:rFonts w:ascii="Ebrima" w:hAnsi="Ebrima"/>
          <w:sz w:val="22"/>
          <w:szCs w:val="22"/>
        </w:rPr>
      </w:pPr>
      <w:r w:rsidRPr="005E3C88">
        <w:rPr>
          <w:rFonts w:ascii="Ebrima" w:hAnsi="Ebrima"/>
          <w:b/>
          <w:sz w:val="22"/>
          <w:szCs w:val="22"/>
        </w:rPr>
        <w:t xml:space="preserve">CLÁUSULA PRIMEIRA – DO OBJETO: </w:t>
      </w:r>
    </w:p>
    <w:p w14:paraId="626F00F9" w14:textId="42FA8B6A" w:rsidR="00213107" w:rsidRPr="005E3C88" w:rsidRDefault="00213107" w:rsidP="00213107">
      <w:pPr>
        <w:ind w:right="50"/>
        <w:jc w:val="both"/>
        <w:rPr>
          <w:rFonts w:ascii="Ebrima" w:hAnsi="Ebrima"/>
          <w:sz w:val="22"/>
          <w:szCs w:val="22"/>
        </w:rPr>
      </w:pPr>
      <w:r w:rsidRPr="005E3C88">
        <w:rPr>
          <w:rFonts w:ascii="Ebrima" w:hAnsi="Ebrima"/>
          <w:sz w:val="22"/>
          <w:szCs w:val="22"/>
        </w:rPr>
        <w:t xml:space="preserve">Consiste objeto do presente </w:t>
      </w:r>
      <w:r w:rsidRPr="005E3C88">
        <w:rPr>
          <w:rFonts w:ascii="Ebrima" w:hAnsi="Ebrima"/>
          <w:b/>
          <w:sz w:val="22"/>
          <w:szCs w:val="22"/>
        </w:rPr>
        <w:t>Termo</w:t>
      </w:r>
      <w:r w:rsidRPr="005E3C88">
        <w:rPr>
          <w:rFonts w:ascii="Ebrima" w:hAnsi="Ebrima"/>
          <w:sz w:val="22"/>
          <w:szCs w:val="22"/>
        </w:rPr>
        <w:t xml:space="preserve">, PERMISSÃO ONEROSA DE USO DOS ESPAÇOS FÍSICOS EDIFICADOS E CARACTERIZADOS COMO QUIOSQUES, LOCALIZADOS NA </w:t>
      </w:r>
      <w:r w:rsidRPr="005E3C88">
        <w:rPr>
          <w:rFonts w:ascii="Ebrima" w:hAnsi="Ebrima"/>
          <w:bCs/>
          <w:sz w:val="22"/>
          <w:szCs w:val="22"/>
        </w:rPr>
        <w:t>ORLA DO AÇUDE ANGICAL E PRAÇA JOSÉ JORGE</w:t>
      </w:r>
    </w:p>
    <w:p w14:paraId="5785372F"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2CA2E10A" w14:textId="77777777" w:rsidR="00213107" w:rsidRPr="005E3C88" w:rsidRDefault="00213107" w:rsidP="00213107">
      <w:pPr>
        <w:ind w:right="123"/>
        <w:jc w:val="both"/>
        <w:rPr>
          <w:rFonts w:ascii="Ebrima" w:hAnsi="Ebrima"/>
          <w:sz w:val="22"/>
          <w:szCs w:val="22"/>
        </w:rPr>
      </w:pPr>
      <w:r w:rsidRPr="005E3C88">
        <w:rPr>
          <w:rFonts w:ascii="Ebrima" w:hAnsi="Ebrima"/>
          <w:b/>
          <w:sz w:val="22"/>
          <w:szCs w:val="22"/>
        </w:rPr>
        <w:t xml:space="preserve">CLÁUSULA SEGUNDA – DA VIGÊNCIA: </w:t>
      </w:r>
    </w:p>
    <w:p w14:paraId="7FA003BC" w14:textId="77777777" w:rsidR="00213107" w:rsidRPr="005E3C88" w:rsidRDefault="00213107" w:rsidP="00213107">
      <w:pPr>
        <w:ind w:right="142"/>
        <w:jc w:val="both"/>
        <w:rPr>
          <w:rFonts w:ascii="Ebrima" w:hAnsi="Ebrima"/>
          <w:sz w:val="22"/>
          <w:szCs w:val="22"/>
        </w:rPr>
      </w:pPr>
      <w:r w:rsidRPr="005E3C88">
        <w:rPr>
          <w:rFonts w:ascii="Ebrima" w:hAnsi="Ebrima"/>
          <w:sz w:val="22"/>
          <w:szCs w:val="22"/>
        </w:rPr>
        <w:t xml:space="preserve">O presente termo terá vigência a partir de </w:t>
      </w:r>
      <w:proofErr w:type="spellStart"/>
      <w:r w:rsidRPr="005E3C88">
        <w:rPr>
          <w:rFonts w:ascii="Ebrima" w:hAnsi="Ebrima"/>
          <w:sz w:val="22"/>
          <w:szCs w:val="22"/>
        </w:rPr>
        <w:t>xxx</w:t>
      </w:r>
      <w:proofErr w:type="spellEnd"/>
      <w:r w:rsidRPr="005E3C88">
        <w:rPr>
          <w:rFonts w:ascii="Ebrima" w:hAnsi="Ebrima"/>
          <w:sz w:val="22"/>
          <w:szCs w:val="22"/>
        </w:rPr>
        <w:t xml:space="preserve"> de </w:t>
      </w:r>
      <w:proofErr w:type="spellStart"/>
      <w:r w:rsidRPr="005E3C88">
        <w:rPr>
          <w:rFonts w:ascii="Ebrima" w:hAnsi="Ebrima"/>
          <w:sz w:val="22"/>
          <w:szCs w:val="22"/>
        </w:rPr>
        <w:t>xxxx</w:t>
      </w:r>
      <w:proofErr w:type="spellEnd"/>
      <w:r w:rsidRPr="005E3C88">
        <w:rPr>
          <w:rFonts w:ascii="Ebrima" w:hAnsi="Ebrima"/>
          <w:sz w:val="22"/>
          <w:szCs w:val="22"/>
        </w:rPr>
        <w:t xml:space="preserve"> de </w:t>
      </w:r>
      <w:proofErr w:type="spellStart"/>
      <w:r w:rsidRPr="005E3C88">
        <w:rPr>
          <w:rFonts w:ascii="Ebrima" w:hAnsi="Ebrima"/>
          <w:sz w:val="22"/>
          <w:szCs w:val="22"/>
        </w:rPr>
        <w:t>xxxxxx</w:t>
      </w:r>
      <w:proofErr w:type="spellEnd"/>
      <w:r w:rsidRPr="005E3C88">
        <w:rPr>
          <w:rFonts w:ascii="Ebrima" w:hAnsi="Ebrima"/>
          <w:sz w:val="22"/>
          <w:szCs w:val="22"/>
        </w:rPr>
        <w:t xml:space="preserve">, e por possuir </w:t>
      </w:r>
    </w:p>
    <w:p w14:paraId="38BC51F6" w14:textId="77777777" w:rsidR="00213107" w:rsidRPr="005E3C88" w:rsidRDefault="00213107" w:rsidP="00213107">
      <w:pPr>
        <w:ind w:right="134"/>
        <w:jc w:val="both"/>
        <w:rPr>
          <w:rFonts w:ascii="Ebrima" w:hAnsi="Ebrima"/>
          <w:sz w:val="22"/>
          <w:szCs w:val="22"/>
        </w:rPr>
      </w:pPr>
      <w:r w:rsidRPr="005E3C88">
        <w:rPr>
          <w:rFonts w:ascii="Ebrima" w:hAnsi="Ebrima"/>
          <w:sz w:val="22"/>
          <w:szCs w:val="22"/>
        </w:rPr>
        <w:t xml:space="preserve">natureza precária, pode ser revogado a qualquer tempo. </w:t>
      </w:r>
    </w:p>
    <w:p w14:paraId="2BA11E37"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5F10E145" w14:textId="77777777" w:rsidR="00213107" w:rsidRPr="005E3C88" w:rsidRDefault="00213107" w:rsidP="00213107">
      <w:pPr>
        <w:ind w:right="123"/>
        <w:jc w:val="both"/>
        <w:rPr>
          <w:rFonts w:ascii="Ebrima" w:hAnsi="Ebrima"/>
          <w:sz w:val="22"/>
          <w:szCs w:val="22"/>
        </w:rPr>
      </w:pPr>
      <w:r w:rsidRPr="005E3C88">
        <w:rPr>
          <w:rFonts w:ascii="Ebrima" w:hAnsi="Ebrima"/>
          <w:b/>
          <w:sz w:val="22"/>
          <w:szCs w:val="22"/>
        </w:rPr>
        <w:t xml:space="preserve">CLÁUSULA TERCEIRA – DA GRATUIDADE: </w:t>
      </w:r>
    </w:p>
    <w:p w14:paraId="259F043C" w14:textId="77777777" w:rsidR="00213107" w:rsidRPr="005E3C88" w:rsidRDefault="00213107" w:rsidP="00213107">
      <w:pPr>
        <w:ind w:right="142"/>
        <w:jc w:val="both"/>
        <w:rPr>
          <w:rFonts w:ascii="Ebrima" w:hAnsi="Ebrima"/>
          <w:sz w:val="22"/>
          <w:szCs w:val="22"/>
        </w:rPr>
      </w:pPr>
      <w:r w:rsidRPr="005E3C88">
        <w:rPr>
          <w:rFonts w:ascii="Ebrima" w:hAnsi="Ebrima"/>
          <w:sz w:val="22"/>
          <w:szCs w:val="22"/>
        </w:rPr>
        <w:t xml:space="preserve">A presente autorização é concedida a título gratuito, abrangendo o uso do objeto </w:t>
      </w:r>
    </w:p>
    <w:p w14:paraId="6072486A" w14:textId="77777777" w:rsidR="00213107" w:rsidRPr="005E3C88" w:rsidRDefault="00213107" w:rsidP="00213107">
      <w:pPr>
        <w:ind w:right="134"/>
        <w:jc w:val="both"/>
        <w:rPr>
          <w:rFonts w:ascii="Ebrima" w:hAnsi="Ebrima"/>
          <w:sz w:val="22"/>
          <w:szCs w:val="22"/>
        </w:rPr>
      </w:pPr>
      <w:r w:rsidRPr="005E3C88">
        <w:rPr>
          <w:rFonts w:ascii="Ebrima" w:hAnsi="Ebrima"/>
          <w:sz w:val="22"/>
          <w:szCs w:val="22"/>
        </w:rPr>
        <w:t xml:space="preserve">mencionado na cláusula primeira, nos termos definidos pelo presente termo de autorização. </w:t>
      </w:r>
    </w:p>
    <w:p w14:paraId="1B50E373" w14:textId="77777777" w:rsidR="00213107" w:rsidRPr="005E3C88" w:rsidRDefault="00213107" w:rsidP="00213107">
      <w:pPr>
        <w:ind w:right="134"/>
        <w:jc w:val="both"/>
        <w:rPr>
          <w:rFonts w:ascii="Ebrima" w:hAnsi="Ebrima"/>
          <w:sz w:val="22"/>
          <w:szCs w:val="22"/>
        </w:rPr>
      </w:pPr>
    </w:p>
    <w:p w14:paraId="09327D8F" w14:textId="77777777" w:rsidR="00213107" w:rsidRPr="005E3C88" w:rsidRDefault="00213107" w:rsidP="00213107">
      <w:pPr>
        <w:ind w:right="123"/>
        <w:jc w:val="both"/>
        <w:rPr>
          <w:rFonts w:ascii="Ebrima" w:hAnsi="Ebrima"/>
          <w:sz w:val="22"/>
          <w:szCs w:val="22"/>
        </w:rPr>
      </w:pPr>
      <w:r w:rsidRPr="005E3C88">
        <w:rPr>
          <w:rFonts w:ascii="Ebrima" w:hAnsi="Ebrima"/>
          <w:b/>
          <w:sz w:val="22"/>
          <w:szCs w:val="22"/>
        </w:rPr>
        <w:t xml:space="preserve">CLÁUSULA QUARTA – DAS OBRIGAÇÕES: </w:t>
      </w:r>
    </w:p>
    <w:p w14:paraId="71079510" w14:textId="77777777" w:rsidR="00213107" w:rsidRPr="005E3C88" w:rsidRDefault="00213107" w:rsidP="00213107">
      <w:pPr>
        <w:ind w:right="134"/>
        <w:jc w:val="both"/>
        <w:rPr>
          <w:rFonts w:ascii="Ebrima" w:hAnsi="Ebrima"/>
          <w:sz w:val="22"/>
          <w:szCs w:val="22"/>
        </w:rPr>
      </w:pPr>
      <w:r w:rsidRPr="005E3C88">
        <w:rPr>
          <w:rFonts w:ascii="Ebrima" w:hAnsi="Ebrima"/>
          <w:b/>
          <w:iCs/>
          <w:sz w:val="22"/>
          <w:szCs w:val="22"/>
        </w:rPr>
        <w:t xml:space="preserve">I </w:t>
      </w:r>
      <w:r w:rsidRPr="005E3C88">
        <w:rPr>
          <w:rFonts w:ascii="Ebrima" w:hAnsi="Ebrima"/>
          <w:iCs/>
          <w:sz w:val="22"/>
          <w:szCs w:val="22"/>
        </w:rPr>
        <w:t>-</w:t>
      </w:r>
      <w:r w:rsidRPr="005E3C88">
        <w:rPr>
          <w:rFonts w:ascii="Ebrima" w:hAnsi="Ebrima"/>
          <w:sz w:val="22"/>
          <w:szCs w:val="22"/>
        </w:rPr>
        <w:t xml:space="preserve"> O AUTORIZADO fica ciente de que: </w:t>
      </w:r>
    </w:p>
    <w:p w14:paraId="4AEE76E8" w14:textId="77777777" w:rsidR="00213107" w:rsidRPr="005E3C88" w:rsidRDefault="00213107" w:rsidP="00213107">
      <w:pPr>
        <w:numPr>
          <w:ilvl w:val="0"/>
          <w:numId w:val="28"/>
        </w:numPr>
        <w:tabs>
          <w:tab w:val="left" w:pos="426"/>
        </w:tabs>
        <w:suppressAutoHyphens w:val="0"/>
        <w:ind w:left="0"/>
        <w:jc w:val="both"/>
        <w:rPr>
          <w:rFonts w:ascii="Ebrima" w:hAnsi="Ebrima"/>
          <w:sz w:val="22"/>
          <w:szCs w:val="22"/>
        </w:rPr>
      </w:pPr>
      <w:r w:rsidRPr="005E3C88">
        <w:rPr>
          <w:rFonts w:ascii="Ebrima" w:hAnsi="Ebrima"/>
          <w:sz w:val="22"/>
          <w:szCs w:val="22"/>
        </w:rPr>
        <w:t xml:space="preserve">Se comprometem, no ato da assinatura deste termo em zelar pelo espaço, inclusive na manutenção do espaço. </w:t>
      </w:r>
    </w:p>
    <w:p w14:paraId="395471EE" w14:textId="77777777" w:rsidR="00213107" w:rsidRPr="005E3C88" w:rsidRDefault="00213107" w:rsidP="00213107">
      <w:pPr>
        <w:numPr>
          <w:ilvl w:val="0"/>
          <w:numId w:val="28"/>
        </w:numPr>
        <w:tabs>
          <w:tab w:val="left" w:pos="426"/>
        </w:tabs>
        <w:suppressAutoHyphens w:val="0"/>
        <w:ind w:left="0"/>
        <w:jc w:val="both"/>
        <w:rPr>
          <w:rFonts w:ascii="Ebrima" w:hAnsi="Ebrima"/>
          <w:sz w:val="22"/>
          <w:szCs w:val="22"/>
        </w:rPr>
      </w:pPr>
      <w:r w:rsidRPr="005E3C88">
        <w:rPr>
          <w:rFonts w:ascii="Ebrima" w:hAnsi="Ebrima"/>
          <w:sz w:val="22"/>
          <w:szCs w:val="22"/>
        </w:rPr>
        <w:t xml:space="preserve">Que utilizará o espaço público exclusivamente para os fins descritos no ato da inscrição e se responsabiliza por quaisquer danos que vierem a ser causados ao Patrimônio Público, em decorrência de sua ação ou omissão durante o período de autorização de uso. </w:t>
      </w:r>
    </w:p>
    <w:p w14:paraId="77A39485" w14:textId="77777777" w:rsidR="00213107" w:rsidRPr="005E3C88" w:rsidRDefault="00213107" w:rsidP="00213107">
      <w:pPr>
        <w:numPr>
          <w:ilvl w:val="0"/>
          <w:numId w:val="28"/>
        </w:numPr>
        <w:tabs>
          <w:tab w:val="left" w:pos="426"/>
        </w:tabs>
        <w:suppressAutoHyphens w:val="0"/>
        <w:ind w:left="0"/>
        <w:jc w:val="both"/>
        <w:rPr>
          <w:rFonts w:ascii="Ebrima" w:hAnsi="Ebrima"/>
          <w:sz w:val="22"/>
          <w:szCs w:val="22"/>
        </w:rPr>
      </w:pPr>
      <w:r w:rsidRPr="005E3C88">
        <w:rPr>
          <w:rFonts w:ascii="Ebrima" w:hAnsi="Ebrima"/>
          <w:sz w:val="22"/>
          <w:szCs w:val="22"/>
        </w:rPr>
        <w:t xml:space="preserve">Que a limpeza, conservação, bem como a manutenção das imediações do local serão de sua inteira responsabilidade; </w:t>
      </w:r>
    </w:p>
    <w:p w14:paraId="5985A315" w14:textId="77777777" w:rsidR="00213107" w:rsidRPr="005E3C88" w:rsidRDefault="00213107" w:rsidP="00213107">
      <w:pPr>
        <w:numPr>
          <w:ilvl w:val="0"/>
          <w:numId w:val="28"/>
        </w:numPr>
        <w:tabs>
          <w:tab w:val="left" w:pos="426"/>
        </w:tabs>
        <w:suppressAutoHyphens w:val="0"/>
        <w:ind w:left="0"/>
        <w:jc w:val="both"/>
        <w:rPr>
          <w:rFonts w:ascii="Ebrima" w:hAnsi="Ebrima"/>
          <w:sz w:val="22"/>
          <w:szCs w:val="22"/>
        </w:rPr>
      </w:pPr>
      <w:r w:rsidRPr="005E3C88">
        <w:rPr>
          <w:rFonts w:ascii="Ebrima" w:hAnsi="Ebrima"/>
          <w:sz w:val="22"/>
          <w:szCs w:val="22"/>
        </w:rPr>
        <w:lastRenderedPageBreak/>
        <w:t xml:space="preserve">Que será de sua responsabilidade a solicitação aos órgãos de Segurança Pública quanto à necessidade de segurança em decorrência do uso; </w:t>
      </w:r>
    </w:p>
    <w:p w14:paraId="76CE44B4" w14:textId="77777777" w:rsidR="00213107" w:rsidRPr="005E3C88" w:rsidRDefault="00213107" w:rsidP="00213107">
      <w:pPr>
        <w:numPr>
          <w:ilvl w:val="0"/>
          <w:numId w:val="28"/>
        </w:numPr>
        <w:tabs>
          <w:tab w:val="left" w:pos="426"/>
        </w:tabs>
        <w:suppressAutoHyphens w:val="0"/>
        <w:ind w:left="0"/>
        <w:jc w:val="both"/>
        <w:rPr>
          <w:rFonts w:ascii="Ebrima" w:hAnsi="Ebrima"/>
          <w:sz w:val="22"/>
          <w:szCs w:val="22"/>
        </w:rPr>
      </w:pPr>
      <w:r w:rsidRPr="005E3C88">
        <w:rPr>
          <w:rFonts w:ascii="Ebrima" w:hAnsi="Ebrima"/>
          <w:sz w:val="22"/>
          <w:szCs w:val="22"/>
        </w:rPr>
        <w:t xml:space="preserve">Que seguirá todas as medidas de prevenção, controle e contenção de riscos, danos e agravos à saúde pública, conforme disposto no Decreto 35.660 de 16 de março de 2020, bem como no Plano de Contingência elaborado pelo Estado do Maranhão, diante do atual cenário de crise sanitária, causada pela pandemia do COVID 19; </w:t>
      </w:r>
    </w:p>
    <w:p w14:paraId="622E92B1" w14:textId="77777777" w:rsidR="00213107" w:rsidRPr="005E3C88" w:rsidRDefault="00213107" w:rsidP="00213107">
      <w:pPr>
        <w:numPr>
          <w:ilvl w:val="0"/>
          <w:numId w:val="28"/>
        </w:numPr>
        <w:tabs>
          <w:tab w:val="left" w:pos="426"/>
        </w:tabs>
        <w:suppressAutoHyphens w:val="0"/>
        <w:ind w:left="0"/>
        <w:jc w:val="both"/>
        <w:rPr>
          <w:rFonts w:ascii="Ebrima" w:hAnsi="Ebrima"/>
          <w:sz w:val="22"/>
          <w:szCs w:val="22"/>
        </w:rPr>
      </w:pPr>
      <w:r w:rsidRPr="005E3C88">
        <w:rPr>
          <w:rFonts w:ascii="Ebrima" w:hAnsi="Ebrima"/>
          <w:sz w:val="22"/>
          <w:szCs w:val="22"/>
        </w:rPr>
        <w:t xml:space="preserve">Respeitará plenamente todos os termos e condições do presente instrumento, de modo que nada haja a ser reclamado a título de direitos conexos à sua imagem ou a qualquer outro. </w:t>
      </w:r>
    </w:p>
    <w:p w14:paraId="2FBE8052" w14:textId="77777777" w:rsidR="00213107" w:rsidRPr="005E3C88" w:rsidRDefault="00213107" w:rsidP="00213107">
      <w:pPr>
        <w:numPr>
          <w:ilvl w:val="0"/>
          <w:numId w:val="28"/>
        </w:numPr>
        <w:tabs>
          <w:tab w:val="left" w:pos="426"/>
        </w:tabs>
        <w:suppressAutoHyphens w:val="0"/>
        <w:ind w:left="0"/>
        <w:jc w:val="both"/>
        <w:rPr>
          <w:rFonts w:ascii="Ebrima" w:hAnsi="Ebrima"/>
          <w:sz w:val="22"/>
          <w:szCs w:val="22"/>
        </w:rPr>
      </w:pPr>
      <w:r w:rsidRPr="005E3C88">
        <w:rPr>
          <w:rFonts w:ascii="Ebrima" w:hAnsi="Ebrima"/>
          <w:sz w:val="22"/>
          <w:szCs w:val="22"/>
        </w:rPr>
        <w:t xml:space="preserve">Que o mau uso ou o uso indevido dos espaços e estruturas oferecidas pelo Município de Montes Altos - MA acarretará na suspensão da autorização de uso e das demais sanções constantes nestes termos. </w:t>
      </w:r>
    </w:p>
    <w:p w14:paraId="3A4D9278"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4CF8E6C6" w14:textId="77777777" w:rsidR="00213107" w:rsidRPr="005E3C88" w:rsidRDefault="00213107" w:rsidP="00213107">
      <w:pPr>
        <w:ind w:right="123"/>
        <w:jc w:val="both"/>
        <w:rPr>
          <w:rFonts w:ascii="Ebrima" w:hAnsi="Ebrima"/>
          <w:sz w:val="22"/>
          <w:szCs w:val="22"/>
        </w:rPr>
      </w:pPr>
      <w:r w:rsidRPr="005E3C88">
        <w:rPr>
          <w:rFonts w:ascii="Ebrima" w:hAnsi="Ebrima"/>
          <w:b/>
          <w:sz w:val="22"/>
          <w:szCs w:val="22"/>
        </w:rPr>
        <w:t xml:space="preserve">CLÁUSULA SEXTA – DA PUBLICAÇÃO: </w:t>
      </w:r>
    </w:p>
    <w:p w14:paraId="03BA2A53" w14:textId="77777777" w:rsidR="00213107" w:rsidRPr="005E3C88" w:rsidRDefault="00213107" w:rsidP="00213107">
      <w:pPr>
        <w:ind w:right="134"/>
        <w:jc w:val="both"/>
        <w:rPr>
          <w:rFonts w:ascii="Ebrima" w:hAnsi="Ebrima"/>
          <w:sz w:val="22"/>
          <w:szCs w:val="22"/>
        </w:rPr>
      </w:pPr>
      <w:r w:rsidRPr="005E3C88">
        <w:rPr>
          <w:rFonts w:ascii="Ebrima" w:hAnsi="Ebrima"/>
          <w:sz w:val="22"/>
          <w:szCs w:val="22"/>
        </w:rPr>
        <w:t xml:space="preserve">O extrato do presente Termo de Autorização de Uso será publicado pelo Autorizante, no Diário Oficial do Município, sendo a publicação condição indispensável à sua eficácia. </w:t>
      </w:r>
    </w:p>
    <w:p w14:paraId="17F67750"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654C04A3" w14:textId="77777777" w:rsidR="00213107" w:rsidRPr="005E3C88" w:rsidRDefault="00213107" w:rsidP="00213107">
      <w:pPr>
        <w:ind w:right="123"/>
        <w:jc w:val="both"/>
        <w:rPr>
          <w:rFonts w:ascii="Ebrima" w:hAnsi="Ebrima"/>
          <w:sz w:val="22"/>
          <w:szCs w:val="22"/>
        </w:rPr>
      </w:pPr>
      <w:r w:rsidRPr="005E3C88">
        <w:rPr>
          <w:rFonts w:ascii="Ebrima" w:hAnsi="Ebrima"/>
          <w:b/>
          <w:sz w:val="22"/>
          <w:szCs w:val="22"/>
        </w:rPr>
        <w:t xml:space="preserve">CLÁUSULA SÉTIMA – DO FORO: </w:t>
      </w:r>
    </w:p>
    <w:p w14:paraId="305AD37B" w14:textId="77777777" w:rsidR="00213107" w:rsidRPr="005E3C88" w:rsidRDefault="00213107" w:rsidP="00213107">
      <w:pPr>
        <w:ind w:right="142"/>
        <w:jc w:val="both"/>
        <w:rPr>
          <w:rFonts w:ascii="Ebrima" w:hAnsi="Ebrima"/>
          <w:sz w:val="22"/>
          <w:szCs w:val="22"/>
        </w:rPr>
      </w:pPr>
      <w:r w:rsidRPr="005E3C88">
        <w:rPr>
          <w:rFonts w:ascii="Ebrima" w:hAnsi="Ebrima"/>
          <w:sz w:val="22"/>
          <w:szCs w:val="22"/>
        </w:rPr>
        <w:t xml:space="preserve">Fica eleito o Foro desta cidade de Montes Altos, Estado do Maranhão, com renúncia expressa de qualquer outro, por mais privilegiado que seja, para dirimir quaisquer dúvidas oriundas do presente instrumento. </w:t>
      </w:r>
    </w:p>
    <w:p w14:paraId="276FEF99" w14:textId="77777777" w:rsidR="00213107" w:rsidRPr="005E3C88" w:rsidRDefault="00213107" w:rsidP="00213107">
      <w:pPr>
        <w:ind w:right="142"/>
        <w:jc w:val="both"/>
        <w:rPr>
          <w:rFonts w:ascii="Ebrima" w:hAnsi="Ebrima"/>
          <w:sz w:val="22"/>
          <w:szCs w:val="22"/>
        </w:rPr>
      </w:pPr>
      <w:r w:rsidRPr="005E3C88">
        <w:rPr>
          <w:rFonts w:ascii="Ebrima" w:hAnsi="Ebrima"/>
          <w:sz w:val="22"/>
          <w:szCs w:val="22"/>
        </w:rPr>
        <w:t xml:space="preserve">E, para firmeza do que foi pactuado, firmam este instrumento em 03 (duas) vias de igual teor e um só efeito, na presença das testemunhas abaixo assinadas. </w:t>
      </w:r>
    </w:p>
    <w:p w14:paraId="0C47993A" w14:textId="77777777" w:rsidR="00213107" w:rsidRPr="005E3C88" w:rsidRDefault="00213107" w:rsidP="00213107">
      <w:pPr>
        <w:ind w:right="142"/>
        <w:jc w:val="both"/>
        <w:rPr>
          <w:rFonts w:ascii="Ebrima" w:hAnsi="Ebrima"/>
          <w:sz w:val="22"/>
          <w:szCs w:val="22"/>
        </w:rPr>
      </w:pPr>
    </w:p>
    <w:p w14:paraId="31CDF4FA" w14:textId="77777777" w:rsidR="00213107" w:rsidRPr="005E3C88" w:rsidRDefault="00213107" w:rsidP="00213107">
      <w:pPr>
        <w:ind w:left="10" w:right="142" w:hanging="10"/>
        <w:jc w:val="center"/>
        <w:rPr>
          <w:rFonts w:ascii="Ebrima" w:hAnsi="Ebrima"/>
          <w:sz w:val="22"/>
          <w:szCs w:val="22"/>
        </w:rPr>
      </w:pPr>
      <w:r w:rsidRPr="005E3C88">
        <w:rPr>
          <w:rFonts w:ascii="Ebrima" w:hAnsi="Ebrima"/>
          <w:sz w:val="22"/>
          <w:szCs w:val="22"/>
        </w:rPr>
        <w:t xml:space="preserve">Montes Altos/MA, </w:t>
      </w:r>
      <w:proofErr w:type="spellStart"/>
      <w:r w:rsidRPr="005E3C88">
        <w:rPr>
          <w:rFonts w:ascii="Ebrima" w:hAnsi="Ebrima"/>
          <w:sz w:val="22"/>
          <w:szCs w:val="22"/>
        </w:rPr>
        <w:t>xxxx</w:t>
      </w:r>
      <w:proofErr w:type="spellEnd"/>
      <w:r w:rsidRPr="005E3C88">
        <w:rPr>
          <w:rFonts w:ascii="Ebrima" w:hAnsi="Ebrima"/>
          <w:sz w:val="22"/>
          <w:szCs w:val="22"/>
        </w:rPr>
        <w:t xml:space="preserve"> de </w:t>
      </w:r>
      <w:proofErr w:type="spellStart"/>
      <w:r w:rsidRPr="005E3C88">
        <w:rPr>
          <w:rFonts w:ascii="Ebrima" w:hAnsi="Ebrima"/>
          <w:sz w:val="22"/>
          <w:szCs w:val="22"/>
        </w:rPr>
        <w:t>xxxxxx</w:t>
      </w:r>
      <w:proofErr w:type="spellEnd"/>
      <w:r w:rsidRPr="005E3C88">
        <w:rPr>
          <w:rFonts w:ascii="Ebrima" w:hAnsi="Ebrima"/>
          <w:sz w:val="22"/>
          <w:szCs w:val="22"/>
        </w:rPr>
        <w:t xml:space="preserve"> de 2022</w:t>
      </w:r>
    </w:p>
    <w:p w14:paraId="453BE96C"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26769C78"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2F5D5EF8" w14:textId="4EE3C3DE" w:rsidR="00213107" w:rsidRPr="005E3C88" w:rsidRDefault="00213107" w:rsidP="00213107">
      <w:pPr>
        <w:ind w:left="10" w:right="18" w:hanging="10"/>
        <w:jc w:val="center"/>
        <w:rPr>
          <w:rFonts w:ascii="Ebrima" w:hAnsi="Ebrima"/>
          <w:sz w:val="22"/>
          <w:szCs w:val="22"/>
        </w:rPr>
      </w:pPr>
      <w:r w:rsidRPr="005E3C88">
        <w:rPr>
          <w:rFonts w:ascii="Ebrima" w:hAnsi="Ebrima"/>
          <w:noProof/>
          <w:sz w:val="22"/>
          <w:szCs w:val="22"/>
        </w:rPr>
        <mc:AlternateContent>
          <mc:Choice Requires="wpg">
            <w:drawing>
              <wp:anchor distT="0" distB="0" distL="114300" distR="114300" simplePos="0" relativeHeight="251659264" behindDoc="0" locked="0" layoutInCell="1" allowOverlap="1" wp14:anchorId="0C8BCD79" wp14:editId="5A963107">
                <wp:simplePos x="0" y="0"/>
                <wp:positionH relativeFrom="column">
                  <wp:posOffset>1228725</wp:posOffset>
                </wp:positionH>
                <wp:positionV relativeFrom="paragraph">
                  <wp:posOffset>8255</wp:posOffset>
                </wp:positionV>
                <wp:extent cx="3429000" cy="9525"/>
                <wp:effectExtent l="0" t="0" r="0" b="0"/>
                <wp:wrapNone/>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0" cy="9525"/>
                          <a:chOff x="0" y="0"/>
                          <a:chExt cx="3429000" cy="9601"/>
                        </a:xfrm>
                      </wpg:grpSpPr>
                      <wps:wsp>
                        <wps:cNvPr id="3910" name="Shape 3910"/>
                        <wps:cNvSpPr/>
                        <wps:spPr>
                          <a:xfrm>
                            <a:off x="0" y="0"/>
                            <a:ext cx="3429000" cy="0"/>
                          </a:xfrm>
                          <a:custGeom>
                            <a:avLst/>
                            <a:gdLst/>
                            <a:ahLst/>
                            <a:cxnLst/>
                            <a:rect l="0" t="0" r="0" b="0"/>
                            <a:pathLst>
                              <a:path w="3429000">
                                <a:moveTo>
                                  <a:pt x="0" y="0"/>
                                </a:moveTo>
                                <a:lnTo>
                                  <a:pt x="3429000" y="0"/>
                                </a:lnTo>
                              </a:path>
                            </a:pathLst>
                          </a:custGeom>
                          <a:noFill/>
                          <a:ln w="9601"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D0E0D35" id="Agrupar 4" o:spid="_x0000_s1026" style="position:absolute;margin-left:96.75pt;margin-top:.65pt;width:270pt;height:.75pt;z-index:251659264" coordsize="342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">
                <v:shape id="Shape 3910" o:spid="_x0000_s1027" style="position:absolute;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" path="m,l3429000,e" filled="f" strokeweight=".26669mm">
                  <v:path arrowok="t" textboxrect="0,0,3429000,0"/>
                </v:shape>
              </v:group>
            </w:pict>
          </mc:Fallback>
        </mc:AlternateContent>
      </w:r>
      <w:r w:rsidRPr="005E3C88">
        <w:rPr>
          <w:rFonts w:ascii="Ebrima" w:hAnsi="Ebrima"/>
          <w:b/>
          <w:sz w:val="22"/>
          <w:szCs w:val="22"/>
        </w:rPr>
        <w:t>AUTORIZANTE</w:t>
      </w:r>
    </w:p>
    <w:p w14:paraId="2C110C7D"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 </w:t>
      </w:r>
    </w:p>
    <w:p w14:paraId="2518DA53" w14:textId="77777777" w:rsidR="00213107" w:rsidRPr="005E3C88" w:rsidRDefault="00213107" w:rsidP="00213107">
      <w:pPr>
        <w:jc w:val="both"/>
        <w:rPr>
          <w:rFonts w:ascii="Ebrima" w:hAnsi="Ebrima"/>
          <w:sz w:val="22"/>
          <w:szCs w:val="22"/>
        </w:rPr>
      </w:pPr>
      <w:r w:rsidRPr="005E3C88">
        <w:rPr>
          <w:rFonts w:ascii="Ebrima" w:hAnsi="Ebrima"/>
          <w:b/>
          <w:sz w:val="22"/>
          <w:szCs w:val="22"/>
        </w:rPr>
        <w:t xml:space="preserve"> </w:t>
      </w:r>
    </w:p>
    <w:p w14:paraId="457C5D7F" w14:textId="4881027C" w:rsidR="00213107" w:rsidRPr="005E3C88" w:rsidRDefault="00213107" w:rsidP="00213107">
      <w:pPr>
        <w:pStyle w:val="Ttulo1"/>
        <w:ind w:left="10" w:right="27"/>
        <w:rPr>
          <w:rFonts w:ascii="Ebrima" w:hAnsi="Ebrima"/>
          <w:color w:val="auto"/>
          <w:sz w:val="22"/>
          <w:szCs w:val="22"/>
        </w:rPr>
      </w:pPr>
      <w:r w:rsidRPr="005E3C88">
        <w:rPr>
          <w:rFonts w:ascii="Ebrima" w:hAnsi="Ebrima"/>
          <w:noProof/>
          <w:color w:val="auto"/>
          <w:sz w:val="22"/>
          <w:szCs w:val="22"/>
        </w:rPr>
        <mc:AlternateContent>
          <mc:Choice Requires="wpg">
            <w:drawing>
              <wp:anchor distT="0" distB="0" distL="114300" distR="114300" simplePos="0" relativeHeight="251660288" behindDoc="0" locked="0" layoutInCell="1" allowOverlap="1" wp14:anchorId="6A56607D" wp14:editId="4E024795">
                <wp:simplePos x="0" y="0"/>
                <wp:positionH relativeFrom="column">
                  <wp:posOffset>1343025</wp:posOffset>
                </wp:positionH>
                <wp:positionV relativeFrom="paragraph">
                  <wp:posOffset>3175</wp:posOffset>
                </wp:positionV>
                <wp:extent cx="3200400" cy="6350"/>
                <wp:effectExtent l="0" t="0" r="0" b="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6350"/>
                          <a:chOff x="0" y="0"/>
                          <a:chExt cx="3200400" cy="6096"/>
                        </a:xfrm>
                      </wpg:grpSpPr>
                      <wps:wsp>
                        <wps:cNvPr id="3911" name="Shape 3911"/>
                        <wps:cNvSpPr/>
                        <wps:spPr>
                          <a:xfrm>
                            <a:off x="0" y="0"/>
                            <a:ext cx="3200400" cy="0"/>
                          </a:xfrm>
                          <a:custGeom>
                            <a:avLst/>
                            <a:gdLst/>
                            <a:ahLst/>
                            <a:cxnLst/>
                            <a:rect l="0" t="0" r="0" b="0"/>
                            <a:pathLst>
                              <a:path w="3200400">
                                <a:moveTo>
                                  <a:pt x="0" y="0"/>
                                </a:moveTo>
                                <a:lnTo>
                                  <a:pt x="3200400" y="0"/>
                                </a:lnTo>
                              </a:path>
                            </a:pathLst>
                          </a:custGeom>
                          <a:noFill/>
                          <a:ln w="6096"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91076A2" id="Agrupar 3" o:spid="_x0000_s1026" style="position:absolute;margin-left:105.75pt;margin-top:.25pt;width:252pt;height:.5pt;z-index:251660288" coordsize="32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">
                <v:shape id="Shape 3911" o:spid="_x0000_s1027" style="position:absolute;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" path="m,l3200400,e" filled="f" strokeweight=".48pt">
                  <v:path arrowok="t" textboxrect="0,0,3200400,0"/>
                </v:shape>
              </v:group>
            </w:pict>
          </mc:Fallback>
        </mc:AlternateContent>
      </w:r>
      <w:r w:rsidRPr="005E3C88">
        <w:rPr>
          <w:rFonts w:ascii="Ebrima" w:hAnsi="Ebrima"/>
          <w:color w:val="auto"/>
          <w:sz w:val="22"/>
          <w:szCs w:val="22"/>
        </w:rPr>
        <w:t>AUTORIZADA</w:t>
      </w:r>
    </w:p>
    <w:p w14:paraId="4F1BA595" w14:textId="77777777" w:rsidR="00213107" w:rsidRPr="005E3C88" w:rsidRDefault="00213107" w:rsidP="00213107">
      <w:pPr>
        <w:ind w:right="9239"/>
        <w:jc w:val="both"/>
        <w:rPr>
          <w:rFonts w:ascii="Ebrima" w:hAnsi="Ebrima"/>
          <w:sz w:val="22"/>
          <w:szCs w:val="22"/>
        </w:rPr>
      </w:pPr>
      <w:r w:rsidRPr="005E3C88">
        <w:rPr>
          <w:rFonts w:ascii="Ebrima" w:hAnsi="Ebrima"/>
          <w:b/>
          <w:sz w:val="22"/>
          <w:szCs w:val="22"/>
        </w:rPr>
        <w:t xml:space="preserve">  </w:t>
      </w:r>
    </w:p>
    <w:p w14:paraId="72AC13CD" w14:textId="77777777" w:rsidR="00213107" w:rsidRPr="005E3C88" w:rsidRDefault="00213107" w:rsidP="00213107">
      <w:pPr>
        <w:ind w:left="110" w:right="134"/>
        <w:jc w:val="both"/>
        <w:rPr>
          <w:rFonts w:ascii="Ebrima" w:hAnsi="Ebrima"/>
          <w:sz w:val="22"/>
          <w:szCs w:val="22"/>
        </w:rPr>
      </w:pPr>
      <w:r w:rsidRPr="005E3C88">
        <w:rPr>
          <w:rFonts w:ascii="Ebrima" w:hAnsi="Ebrima"/>
          <w:sz w:val="22"/>
          <w:szCs w:val="22"/>
        </w:rPr>
        <w:t xml:space="preserve">TESTEMUNHAS: </w:t>
      </w:r>
    </w:p>
    <w:p w14:paraId="4E809509"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35E253F6" w14:textId="53502ABB" w:rsidR="00213107" w:rsidRPr="005E3C88" w:rsidRDefault="00213107" w:rsidP="00213107">
      <w:pPr>
        <w:tabs>
          <w:tab w:val="center" w:pos="3764"/>
        </w:tabs>
        <w:jc w:val="both"/>
        <w:rPr>
          <w:rFonts w:ascii="Ebrima" w:hAnsi="Ebrima"/>
          <w:sz w:val="22"/>
          <w:szCs w:val="22"/>
        </w:rPr>
      </w:pPr>
      <w:r w:rsidRPr="005E3C88">
        <w:rPr>
          <w:rFonts w:ascii="Ebrima" w:hAnsi="Ebrima"/>
          <w:noProof/>
          <w:sz w:val="22"/>
          <w:szCs w:val="22"/>
        </w:rPr>
        <mc:AlternateContent>
          <mc:Choice Requires="wpg">
            <w:drawing>
              <wp:anchor distT="0" distB="0" distL="114300" distR="114300" simplePos="0" relativeHeight="251661312" behindDoc="0" locked="0" layoutInCell="1" allowOverlap="1" wp14:anchorId="0EC08AD5" wp14:editId="69BB58F2">
                <wp:simplePos x="0" y="0"/>
                <wp:positionH relativeFrom="column">
                  <wp:posOffset>76200</wp:posOffset>
                </wp:positionH>
                <wp:positionV relativeFrom="paragraph">
                  <wp:posOffset>8255</wp:posOffset>
                </wp:positionV>
                <wp:extent cx="4114800" cy="6350"/>
                <wp:effectExtent l="0" t="0" r="0" b="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6350"/>
                          <a:chOff x="0" y="0"/>
                          <a:chExt cx="4114800" cy="6096"/>
                        </a:xfrm>
                      </wpg:grpSpPr>
                      <wps:wsp>
                        <wps:cNvPr id="3912" name="Shape 3912"/>
                        <wps:cNvSpPr/>
                        <wps:spPr>
                          <a:xfrm>
                            <a:off x="0" y="0"/>
                            <a:ext cx="4114800" cy="0"/>
                          </a:xfrm>
                          <a:custGeom>
                            <a:avLst/>
                            <a:gdLst/>
                            <a:ahLst/>
                            <a:cxnLst/>
                            <a:rect l="0" t="0" r="0" b="0"/>
                            <a:pathLst>
                              <a:path w="4114800">
                                <a:moveTo>
                                  <a:pt x="0" y="0"/>
                                </a:moveTo>
                                <a:lnTo>
                                  <a:pt x="4114800" y="0"/>
                                </a:lnTo>
                              </a:path>
                            </a:pathLst>
                          </a:custGeom>
                          <a:noFill/>
                          <a:ln w="6096"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8FB838C" id="Agrupar 2" o:spid="_x0000_s1026" style="position:absolute;margin-left:6pt;margin-top:.65pt;width:324pt;height:.5pt;z-index:251661312"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">
                <v:shape id="Shape 3912" o:spid="_x0000_s1027" style="position:absolute;width:41148;height:0;visibility:visible;mso-wrap-style:square;v-text-anchor:top" coordsize="411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" path="m,l4114800,e" filled="f" strokeweight=".48pt">
                  <v:path arrowok="t" textboxrect="0,0,4114800,0"/>
                </v:shape>
              </v:group>
            </w:pict>
          </mc:Fallback>
        </mc:AlternateContent>
      </w:r>
      <w:r w:rsidRPr="005E3C88">
        <w:rPr>
          <w:rFonts w:ascii="Ebrima" w:hAnsi="Ebrima"/>
          <w:sz w:val="22"/>
          <w:szCs w:val="22"/>
        </w:rPr>
        <w:t xml:space="preserve">RG: </w:t>
      </w:r>
      <w:r w:rsidRPr="005E3C88">
        <w:rPr>
          <w:rFonts w:ascii="Ebrima" w:hAnsi="Ebrima"/>
          <w:sz w:val="22"/>
          <w:szCs w:val="22"/>
        </w:rPr>
        <w:tab/>
        <w:t xml:space="preserve">CPF: </w:t>
      </w:r>
    </w:p>
    <w:p w14:paraId="46BBC81A"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2CF86F14" w14:textId="77777777" w:rsidR="00213107" w:rsidRPr="005E3C88" w:rsidRDefault="00213107" w:rsidP="00213107">
      <w:pPr>
        <w:jc w:val="both"/>
        <w:rPr>
          <w:rFonts w:ascii="Ebrima" w:hAnsi="Ebrima"/>
          <w:sz w:val="22"/>
          <w:szCs w:val="22"/>
        </w:rPr>
      </w:pPr>
      <w:r w:rsidRPr="005E3C88">
        <w:rPr>
          <w:rFonts w:ascii="Ebrima" w:hAnsi="Ebrima"/>
          <w:sz w:val="22"/>
          <w:szCs w:val="22"/>
        </w:rPr>
        <w:t xml:space="preserve"> </w:t>
      </w:r>
    </w:p>
    <w:p w14:paraId="51CA1FBE" w14:textId="158DF8CC" w:rsidR="00213107" w:rsidRPr="005E3C88" w:rsidRDefault="00213107" w:rsidP="00213107">
      <w:pPr>
        <w:tabs>
          <w:tab w:val="center" w:pos="3769"/>
        </w:tabs>
        <w:jc w:val="both"/>
        <w:rPr>
          <w:rFonts w:ascii="Ebrima" w:hAnsi="Ebrima"/>
          <w:sz w:val="22"/>
          <w:szCs w:val="22"/>
        </w:rPr>
      </w:pPr>
      <w:r w:rsidRPr="005E3C88">
        <w:rPr>
          <w:rFonts w:ascii="Ebrima" w:hAnsi="Ebrima"/>
          <w:noProof/>
          <w:sz w:val="22"/>
          <w:szCs w:val="22"/>
        </w:rPr>
        <mc:AlternateContent>
          <mc:Choice Requires="wpg">
            <w:drawing>
              <wp:anchor distT="0" distB="0" distL="114300" distR="114300" simplePos="0" relativeHeight="251662336" behindDoc="0" locked="0" layoutInCell="1" allowOverlap="1" wp14:anchorId="0B9AC4AE" wp14:editId="4AA0CAB9">
                <wp:simplePos x="0" y="0"/>
                <wp:positionH relativeFrom="column">
                  <wp:posOffset>76200</wp:posOffset>
                </wp:positionH>
                <wp:positionV relativeFrom="paragraph">
                  <wp:posOffset>6985</wp:posOffset>
                </wp:positionV>
                <wp:extent cx="4114800" cy="6350"/>
                <wp:effectExtent l="0" t="0" r="0" b="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6350"/>
                          <a:chOff x="0" y="0"/>
                          <a:chExt cx="4114800" cy="6096"/>
                        </a:xfrm>
                      </wpg:grpSpPr>
                      <wps:wsp>
                        <wps:cNvPr id="3913" name="Shape 3913"/>
                        <wps:cNvSpPr/>
                        <wps:spPr>
                          <a:xfrm>
                            <a:off x="0" y="0"/>
                            <a:ext cx="4114800" cy="0"/>
                          </a:xfrm>
                          <a:custGeom>
                            <a:avLst/>
                            <a:gdLst/>
                            <a:ahLst/>
                            <a:cxnLst/>
                            <a:rect l="0" t="0" r="0" b="0"/>
                            <a:pathLst>
                              <a:path w="4114800">
                                <a:moveTo>
                                  <a:pt x="0" y="0"/>
                                </a:moveTo>
                                <a:lnTo>
                                  <a:pt x="4114800" y="0"/>
                                </a:lnTo>
                              </a:path>
                            </a:pathLst>
                          </a:custGeom>
                          <a:noFill/>
                          <a:ln w="6096"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ABA67D5" id="Agrupar 1" o:spid="_x0000_s1026" style="position:absolute;margin-left:6pt;margin-top:.55pt;width:324pt;height:.5pt;z-index:251662336"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">
                <v:shape id="Shape 3913" o:spid="_x0000_s1027" style="position:absolute;width:41148;height:0;visibility:visible;mso-wrap-style:square;v-text-anchor:top" coordsize="411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" path="m,l4114800,e" filled="f" strokeweight=".48pt">
                  <v:path arrowok="t" textboxrect="0,0,4114800,0"/>
                </v:shape>
              </v:group>
            </w:pict>
          </mc:Fallback>
        </mc:AlternateContent>
      </w:r>
      <w:r w:rsidRPr="005E3C88">
        <w:rPr>
          <w:rFonts w:ascii="Ebrima" w:hAnsi="Ebrima"/>
          <w:sz w:val="22"/>
          <w:szCs w:val="22"/>
        </w:rPr>
        <w:t xml:space="preserve">RG: </w:t>
      </w:r>
      <w:r w:rsidRPr="005E3C88">
        <w:rPr>
          <w:rFonts w:ascii="Ebrima" w:hAnsi="Ebrima"/>
          <w:sz w:val="22"/>
          <w:szCs w:val="22"/>
        </w:rPr>
        <w:tab/>
        <w:t xml:space="preserve">CPF: </w:t>
      </w:r>
    </w:p>
    <w:p w14:paraId="1DA98CD0" w14:textId="77777777" w:rsidR="00213107" w:rsidRPr="005E3C88" w:rsidRDefault="00213107" w:rsidP="00213107">
      <w:pPr>
        <w:ind w:left="10" w:right="17" w:hanging="10"/>
        <w:jc w:val="center"/>
        <w:rPr>
          <w:rFonts w:ascii="Ebrima" w:eastAsia="Arial" w:hAnsi="Ebrima" w:cs="Arial"/>
          <w:b/>
          <w:color w:val="FF0000"/>
          <w:sz w:val="22"/>
          <w:szCs w:val="22"/>
        </w:rPr>
      </w:pPr>
    </w:p>
    <w:sectPr w:rsidR="00213107" w:rsidRPr="005E3C88" w:rsidSect="000C400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843" w:right="706" w:bottom="993" w:left="1701" w:header="142"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1F89" w14:textId="77777777" w:rsidR="00526D7C" w:rsidRDefault="00526D7C">
      <w:r>
        <w:separator/>
      </w:r>
    </w:p>
  </w:endnote>
  <w:endnote w:type="continuationSeparator" w:id="0">
    <w:p w14:paraId="4EFDE035" w14:textId="77777777" w:rsidR="00526D7C" w:rsidRDefault="0052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E19B" w14:textId="77777777" w:rsidR="009A3AD9" w:rsidRDefault="009A3AD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9E2B" w14:textId="6451C584" w:rsidR="00BB5E77" w:rsidRPr="001F1658" w:rsidRDefault="000350E9" w:rsidP="00BB5E77">
    <w:pPr>
      <w:pStyle w:val="Cabealho"/>
      <w:tabs>
        <w:tab w:val="left" w:pos="7470"/>
      </w:tabs>
    </w:pPr>
    <w:r>
      <w:rPr>
        <w:noProof/>
      </w:rPr>
      <w:drawing>
        <wp:anchor distT="0" distB="0" distL="114300" distR="114300" simplePos="0" relativeHeight="251658240" behindDoc="0" locked="0" layoutInCell="1" allowOverlap="1" wp14:anchorId="65E7E974" wp14:editId="16054C6E">
          <wp:simplePos x="0" y="0"/>
          <wp:positionH relativeFrom="margin">
            <wp:posOffset>238125</wp:posOffset>
          </wp:positionH>
          <wp:positionV relativeFrom="paragraph">
            <wp:posOffset>9656445</wp:posOffset>
          </wp:positionV>
          <wp:extent cx="1317625" cy="878205"/>
          <wp:effectExtent l="0" t="0" r="0" b="0"/>
          <wp:wrapNone/>
          <wp:docPr id="4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CF4022D" wp14:editId="10F87ACF">
          <wp:simplePos x="0" y="0"/>
          <wp:positionH relativeFrom="margin">
            <wp:posOffset>238125</wp:posOffset>
          </wp:positionH>
          <wp:positionV relativeFrom="paragraph">
            <wp:posOffset>9656445</wp:posOffset>
          </wp:positionV>
          <wp:extent cx="1317625" cy="878205"/>
          <wp:effectExtent l="0" t="0" r="0" b="0"/>
          <wp:wrapNone/>
          <wp:docPr id="4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8043591" wp14:editId="3AAFF295">
          <wp:simplePos x="0" y="0"/>
          <wp:positionH relativeFrom="margin">
            <wp:posOffset>238125</wp:posOffset>
          </wp:positionH>
          <wp:positionV relativeFrom="paragraph">
            <wp:posOffset>9656445</wp:posOffset>
          </wp:positionV>
          <wp:extent cx="1317625" cy="878205"/>
          <wp:effectExtent l="0" t="0" r="0"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2487BE84" wp14:editId="1BD3A9C6">
          <wp:simplePos x="0" y="0"/>
          <wp:positionH relativeFrom="margin">
            <wp:posOffset>238125</wp:posOffset>
          </wp:positionH>
          <wp:positionV relativeFrom="paragraph">
            <wp:posOffset>9656445</wp:posOffset>
          </wp:positionV>
          <wp:extent cx="1317625" cy="878205"/>
          <wp:effectExtent l="0" t="0" r="0" b="0"/>
          <wp:wrapNone/>
          <wp:docPr id="45"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A48255" wp14:editId="7AC53FC4">
          <wp:simplePos x="0" y="0"/>
          <wp:positionH relativeFrom="margin">
            <wp:posOffset>238125</wp:posOffset>
          </wp:positionH>
          <wp:positionV relativeFrom="paragraph">
            <wp:posOffset>9656445</wp:posOffset>
          </wp:positionV>
          <wp:extent cx="1317625" cy="878205"/>
          <wp:effectExtent l="0" t="0" r="0" b="0"/>
          <wp:wrapNone/>
          <wp:docPr id="46"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028A914" wp14:editId="3D58A2E9">
          <wp:simplePos x="0" y="0"/>
          <wp:positionH relativeFrom="margin">
            <wp:posOffset>238125</wp:posOffset>
          </wp:positionH>
          <wp:positionV relativeFrom="paragraph">
            <wp:posOffset>9656445</wp:posOffset>
          </wp:positionV>
          <wp:extent cx="1317625" cy="878205"/>
          <wp:effectExtent l="0" t="0" r="0" b="0"/>
          <wp:wrapNone/>
          <wp:docPr id="4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77">
      <w:t>_______________________________________________________________________________________</w:t>
    </w:r>
  </w:p>
  <w:p w14:paraId="2C1EB941" w14:textId="77777777" w:rsidR="00BB5E77" w:rsidRPr="00BB5E77" w:rsidRDefault="00BB5E77" w:rsidP="00BB5E77">
    <w:pPr>
      <w:pStyle w:val="Rodap"/>
      <w:jc w:val="center"/>
      <w:rPr>
        <w:rFonts w:ascii="Arial Narrow" w:hAnsi="Arial Narrow"/>
        <w:b/>
      </w:rPr>
    </w:pPr>
    <w:r w:rsidRPr="00BB5E77">
      <w:rPr>
        <w:rFonts w:ascii="Arial Narrow" w:hAnsi="Arial Narrow"/>
        <w:b/>
      </w:rPr>
      <w:t>Avenida Fabrício Ferraz, nº 192, Centro. Montes Altos/MA – CEP: 65.936-000.</w:t>
    </w:r>
  </w:p>
  <w:p w14:paraId="31B5C017" w14:textId="77777777" w:rsidR="00BB5E77" w:rsidRPr="00BB5E77" w:rsidRDefault="00BB5E77" w:rsidP="00BB5E77">
    <w:pPr>
      <w:pStyle w:val="Rodap"/>
      <w:jc w:val="center"/>
      <w:rPr>
        <w:rStyle w:val="Hyperlink"/>
        <w:rFonts w:ascii="Arial Narrow" w:hAnsi="Arial Narrow"/>
        <w:b/>
        <w:color w:val="auto"/>
        <w:u w:val="none"/>
      </w:rPr>
    </w:pPr>
    <w:r w:rsidRPr="00BB5E77">
      <w:rPr>
        <w:rFonts w:ascii="Arial Narrow" w:hAnsi="Arial Narrow"/>
        <w:b/>
      </w:rPr>
      <w:t xml:space="preserve">Site: </w:t>
    </w:r>
    <w:hyperlink r:id="rId2" w:history="1">
      <w:r w:rsidRPr="00BB5E77">
        <w:rPr>
          <w:rStyle w:val="Hyperlink"/>
          <w:rFonts w:ascii="Arial Narrow" w:hAnsi="Arial Narrow"/>
          <w:color w:val="auto"/>
        </w:rPr>
        <w:t>www.montesaltos.ma.gov.br</w:t>
      </w:r>
    </w:hyperlink>
  </w:p>
  <w:p w14:paraId="24970527" w14:textId="77777777" w:rsidR="0064534D" w:rsidRDefault="0064534D" w:rsidP="00BB5E77">
    <w:pPr>
      <w:pStyle w:val="Rodap"/>
    </w:pPr>
    <w:r>
      <w:t xml:space="preserve">Página </w:t>
    </w:r>
    <w:r>
      <w:rPr>
        <w:b/>
        <w:bCs/>
        <w:sz w:val="24"/>
        <w:szCs w:val="24"/>
      </w:rPr>
      <w:fldChar w:fldCharType="begin"/>
    </w:r>
    <w:r>
      <w:rPr>
        <w:b/>
        <w:bCs/>
      </w:rPr>
      <w:instrText>PAGE</w:instrText>
    </w:r>
    <w:r>
      <w:rPr>
        <w:b/>
        <w:bCs/>
        <w:sz w:val="24"/>
        <w:szCs w:val="24"/>
      </w:rPr>
      <w:fldChar w:fldCharType="separate"/>
    </w:r>
    <w:r w:rsidR="009058EC">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058EC">
      <w:rPr>
        <w:b/>
        <w:bCs/>
        <w:noProof/>
      </w:rPr>
      <w:t>10</w:t>
    </w:r>
    <w:r>
      <w:rPr>
        <w:b/>
        <w:bCs/>
        <w:sz w:val="24"/>
        <w:szCs w:val="24"/>
      </w:rPr>
      <w:fldChar w:fldCharType="end"/>
    </w:r>
  </w:p>
  <w:p w14:paraId="50AD77FE" w14:textId="77777777" w:rsidR="000820A1" w:rsidRDefault="000820A1">
    <w:pPr>
      <w:pStyle w:val="Rodap"/>
      <w:ind w:firstLine="180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6617" w14:textId="77777777" w:rsidR="009A3AD9" w:rsidRDefault="009A3A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DE0A" w14:textId="77777777" w:rsidR="00526D7C" w:rsidRDefault="00526D7C">
      <w:r>
        <w:separator/>
      </w:r>
    </w:p>
  </w:footnote>
  <w:footnote w:type="continuationSeparator" w:id="0">
    <w:p w14:paraId="15C63B40" w14:textId="77777777" w:rsidR="00526D7C" w:rsidRDefault="0052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A2F" w14:textId="05D6F230" w:rsidR="009A3AD9" w:rsidRDefault="009A3AD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3BF8" w14:textId="2215D6B5" w:rsidR="00BB5E77" w:rsidRDefault="000350E9" w:rsidP="00BB5E77">
    <w:pPr>
      <w:pStyle w:val="Cabealho"/>
      <w:jc w:val="center"/>
      <w:rPr>
        <w:noProof/>
      </w:rPr>
    </w:pPr>
    <w:r>
      <w:rPr>
        <w:noProof/>
      </w:rPr>
      <w:drawing>
        <wp:anchor distT="0" distB="0" distL="114300" distR="114300" simplePos="0" relativeHeight="251659264" behindDoc="0" locked="0" layoutInCell="1" allowOverlap="1" wp14:anchorId="328CFD8D" wp14:editId="0A52FF10">
          <wp:simplePos x="0" y="0"/>
          <wp:positionH relativeFrom="page">
            <wp:posOffset>3232150</wp:posOffset>
          </wp:positionH>
          <wp:positionV relativeFrom="paragraph">
            <wp:posOffset>36195</wp:posOffset>
          </wp:positionV>
          <wp:extent cx="1181735" cy="886460"/>
          <wp:effectExtent l="0" t="0" r="0" b="0"/>
          <wp:wrapNone/>
          <wp:docPr id="41" name="Imagem 6" descr="C:\Users\Usuario\Documents\PREFEITURA\Brasão e Logo\LOGO MUNICIPI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Usuario\Documents\PREFEITURA\Brasão e Logo\LOGO MUNICIPI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A65C0" w14:textId="77777777" w:rsidR="00BB5E77" w:rsidRDefault="00BB5E77" w:rsidP="00BB5E77">
    <w:pPr>
      <w:pStyle w:val="Cabealho"/>
      <w:jc w:val="center"/>
      <w:rPr>
        <w:noProof/>
      </w:rPr>
    </w:pPr>
  </w:p>
  <w:p w14:paraId="26BE2342" w14:textId="77777777" w:rsidR="00BB5E77" w:rsidRDefault="00BB5E77" w:rsidP="00BB5E77">
    <w:pPr>
      <w:pStyle w:val="Cabealho"/>
      <w:rPr>
        <w:noProof/>
      </w:rPr>
    </w:pPr>
  </w:p>
  <w:p w14:paraId="675B70C5" w14:textId="77777777" w:rsidR="00BB5E77" w:rsidRDefault="00BB5E77" w:rsidP="00BB5E77">
    <w:pPr>
      <w:pStyle w:val="Ttulo"/>
      <w:rPr>
        <w:rFonts w:ascii="Arial Narrow" w:eastAsia="Batang" w:hAnsi="Arial Narrow" w:cs="Tahoma"/>
        <w:color w:val="auto"/>
        <w:sz w:val="24"/>
        <w:szCs w:val="24"/>
      </w:rPr>
    </w:pPr>
    <w:bookmarkStart w:id="1" w:name="_Hlk77920251"/>
  </w:p>
  <w:p w14:paraId="3A022596" w14:textId="77777777" w:rsidR="00BB5E77" w:rsidRDefault="00BB5E77" w:rsidP="00BB5E77">
    <w:pPr>
      <w:pStyle w:val="Ttulo"/>
      <w:rPr>
        <w:rFonts w:ascii="Arial Narrow" w:eastAsia="Batang" w:hAnsi="Arial Narrow" w:cs="Tahoma"/>
        <w:color w:val="auto"/>
        <w:sz w:val="24"/>
        <w:szCs w:val="24"/>
      </w:rPr>
    </w:pPr>
  </w:p>
  <w:p w14:paraId="7F68B42B" w14:textId="77777777" w:rsidR="00BB5E77" w:rsidRDefault="00BB5E77" w:rsidP="00BB5E77">
    <w:pPr>
      <w:pStyle w:val="Ttulo"/>
      <w:rPr>
        <w:rFonts w:ascii="Arial Narrow" w:eastAsia="Batang" w:hAnsi="Arial Narrow" w:cs="Tahoma"/>
        <w:color w:val="auto"/>
        <w:sz w:val="24"/>
        <w:szCs w:val="24"/>
      </w:rPr>
    </w:pPr>
  </w:p>
  <w:p w14:paraId="6ED4DD2A" w14:textId="77777777" w:rsidR="00BB5E77" w:rsidRPr="005647CE" w:rsidRDefault="00BB5E77" w:rsidP="00BB5E77">
    <w:pPr>
      <w:pStyle w:val="Ttulo"/>
      <w:rPr>
        <w:rFonts w:ascii="Arial Narrow" w:eastAsia="Batang" w:hAnsi="Arial Narrow" w:cs="Tahoma"/>
        <w:b w:val="0"/>
        <w:bCs w:val="0"/>
        <w:color w:val="auto"/>
        <w:sz w:val="24"/>
        <w:szCs w:val="24"/>
      </w:rPr>
    </w:pPr>
    <w:r w:rsidRPr="005647CE">
      <w:rPr>
        <w:rFonts w:ascii="Arial Narrow" w:eastAsia="Batang" w:hAnsi="Arial Narrow" w:cs="Tahoma"/>
        <w:color w:val="auto"/>
        <w:sz w:val="24"/>
        <w:szCs w:val="24"/>
      </w:rPr>
      <w:t>ESTADO DO MARANHÃO</w:t>
    </w:r>
  </w:p>
  <w:p w14:paraId="773584B9" w14:textId="77777777" w:rsidR="00BB5E77" w:rsidRPr="005647CE" w:rsidRDefault="00BB5E77" w:rsidP="00BB5E77">
    <w:pPr>
      <w:pStyle w:val="Ttulo"/>
      <w:rPr>
        <w:rFonts w:ascii="Arial Narrow" w:eastAsia="Batang" w:hAnsi="Arial Narrow" w:cs="Tahoma"/>
        <w:b w:val="0"/>
        <w:bCs w:val="0"/>
        <w:color w:val="auto"/>
        <w:sz w:val="24"/>
        <w:szCs w:val="24"/>
      </w:rPr>
    </w:pPr>
    <w:r w:rsidRPr="005647CE">
      <w:rPr>
        <w:rFonts w:ascii="Arial Narrow" w:eastAsia="Batang" w:hAnsi="Arial Narrow" w:cs="Tahoma"/>
        <w:color w:val="auto"/>
        <w:sz w:val="24"/>
        <w:szCs w:val="24"/>
      </w:rPr>
      <w:t>PREFEITURA MUNICIPAL DE MONTES ALTOS</w:t>
    </w:r>
  </w:p>
  <w:p w14:paraId="5B319FC5" w14:textId="77777777" w:rsidR="00BB5E77" w:rsidRPr="005647CE" w:rsidRDefault="00BB5E77" w:rsidP="00BB5E77">
    <w:pPr>
      <w:pStyle w:val="Ttulo"/>
      <w:tabs>
        <w:tab w:val="left" w:pos="3360"/>
      </w:tabs>
      <w:rPr>
        <w:rFonts w:ascii="Arial Narrow" w:eastAsia="Batang" w:hAnsi="Arial Narrow" w:cs="Tahoma"/>
        <w:b w:val="0"/>
        <w:bCs w:val="0"/>
        <w:color w:val="auto"/>
        <w:sz w:val="24"/>
        <w:szCs w:val="24"/>
      </w:rPr>
    </w:pPr>
    <w:r w:rsidRPr="005647CE">
      <w:rPr>
        <w:rFonts w:ascii="Arial Narrow" w:eastAsia="Batang" w:hAnsi="Arial Narrow" w:cs="Tahoma"/>
        <w:color w:val="auto"/>
        <w:sz w:val="24"/>
        <w:szCs w:val="24"/>
      </w:rPr>
      <w:t>CNPJ 06.759.104/0001-60</w:t>
    </w:r>
  </w:p>
  <w:tbl>
    <w:tblPr>
      <w:tblW w:w="0" w:type="auto"/>
      <w:tblLook w:val="04A0" w:firstRow="1" w:lastRow="0" w:firstColumn="1" w:lastColumn="0" w:noHBand="0" w:noVBand="1"/>
    </w:tblPr>
    <w:tblGrid>
      <w:gridCol w:w="9005"/>
    </w:tblGrid>
    <w:tr w:rsidR="00BB5E77" w14:paraId="2526D116" w14:textId="77777777" w:rsidTr="0009635E">
      <w:tc>
        <w:tcPr>
          <w:tcW w:w="9005" w:type="dxa"/>
          <w:tcBorders>
            <w:top w:val="single" w:sz="12" w:space="0" w:color="auto"/>
          </w:tcBorders>
          <w:shd w:val="clear" w:color="auto" w:fill="auto"/>
        </w:tcPr>
        <w:p w14:paraId="19CB3E6E" w14:textId="77777777" w:rsidR="00BB5E77" w:rsidRPr="00DA6199" w:rsidRDefault="00BB5E77" w:rsidP="00BB5E77">
          <w:pPr>
            <w:rPr>
              <w:sz w:val="8"/>
              <w:szCs w:val="2"/>
            </w:rPr>
          </w:pPr>
        </w:p>
      </w:tc>
    </w:tr>
    <w:bookmarkEnd w:id="1"/>
  </w:tbl>
  <w:p w14:paraId="5D300BA3" w14:textId="77777777" w:rsidR="001D01F6" w:rsidRPr="001D01F6" w:rsidRDefault="001D01F6" w:rsidP="001D01F6">
    <w:pPr>
      <w:pStyle w:val="Cabealho"/>
      <w:jc w:val="center"/>
      <w:rPr>
        <w:rFonts w:ascii="Tahoma" w:hAnsi="Tahoma" w:cs="Tahom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1584" w14:textId="59AABB0E" w:rsidR="009A3AD9" w:rsidRDefault="009A3A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4C0EA6"/>
    <w:name w:val="WW8Num1"/>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4950D0CC"/>
    <w:name w:val="WW8Num2"/>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830CE976"/>
    <w:name w:val="WW8Num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5"/>
    <w:multiLevelType w:val="multilevel"/>
    <w:tmpl w:val="00000005"/>
    <w:name w:val="WW8Num4"/>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6"/>
    <w:multiLevelType w:val="multilevel"/>
    <w:tmpl w:val="00000006"/>
    <w:name w:val="WW8Num5"/>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7"/>
    <w:multiLevelType w:val="multilevel"/>
    <w:tmpl w:val="673E3958"/>
    <w:name w:val="WW8Num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0000009"/>
    <w:multiLevelType w:val="singleLevel"/>
    <w:tmpl w:val="00000009"/>
    <w:name w:val="WW8Num8"/>
    <w:lvl w:ilvl="0">
      <w:start w:val="1"/>
      <w:numFmt w:val="decimal"/>
      <w:lvlText w:val="%1)"/>
      <w:lvlJc w:val="left"/>
      <w:pPr>
        <w:tabs>
          <w:tab w:val="num" w:pos="360"/>
        </w:tabs>
        <w:ind w:left="360" w:hanging="360"/>
      </w:pPr>
    </w:lvl>
  </w:abstractNum>
  <w:abstractNum w:abstractNumId="7" w15:restartNumberingAfterBreak="0">
    <w:nsid w:val="0000000A"/>
    <w:multiLevelType w:val="multilevel"/>
    <w:tmpl w:val="0000000A"/>
    <w:name w:val="WW8Num10"/>
    <w:lvl w:ilvl="0">
      <w:start w:val="5"/>
      <w:numFmt w:val="bullet"/>
      <w:lvlText w:val="-"/>
      <w:lvlJc w:val="left"/>
      <w:pPr>
        <w:tabs>
          <w:tab w:val="num" w:pos="1065"/>
        </w:tabs>
        <w:ind w:left="1065"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E"/>
    <w:multiLevelType w:val="multilevel"/>
    <w:tmpl w:val="0000000E"/>
    <w:name w:val="WW8Num2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000000F"/>
    <w:multiLevelType w:val="multilevel"/>
    <w:tmpl w:val="0000000F"/>
    <w:name w:val="WW8Num23"/>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10"/>
    <w:multiLevelType w:val="multilevel"/>
    <w:tmpl w:val="00000010"/>
    <w:name w:val="WW8Num25"/>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00000014"/>
    <w:multiLevelType w:val="multilevel"/>
    <w:tmpl w:val="00000014"/>
    <w:name w:val="WW8Num3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00184D91"/>
    <w:multiLevelType w:val="multilevel"/>
    <w:tmpl w:val="8514F0F6"/>
    <w:lvl w:ilvl="0">
      <w:start w:val="6"/>
      <w:numFmt w:val="decimal"/>
      <w:lvlText w:val="%1."/>
      <w:lvlJc w:val="left"/>
      <w:pPr>
        <w:ind w:left="826"/>
      </w:pPr>
      <w:rPr>
        <w:rFonts w:ascii="Ebrima" w:eastAsia="Times New Roman" w:hAnsi="Ebrima"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
      </w:pPr>
      <w:rPr>
        <w:rFonts w:ascii="Ebrima" w:eastAsia="Times New Roman" w:hAnsi="Ebrima"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0777DA0"/>
    <w:multiLevelType w:val="multilevel"/>
    <w:tmpl w:val="C608BC04"/>
    <w:lvl w:ilvl="0">
      <w:start w:val="1"/>
      <w:numFmt w:val="decimal"/>
      <w:lvlText w:val="%1."/>
      <w:lvlJc w:val="left"/>
      <w:pPr>
        <w:ind w:left="644" w:hanging="360"/>
      </w:pPr>
      <w:rPr>
        <w:rFonts w:ascii="Arial" w:eastAsia="Times New Roman" w:hAnsi="Arial" w:cs="Arial" w:hint="default"/>
        <w:b/>
      </w:rPr>
    </w:lvl>
    <w:lvl w:ilvl="1">
      <w:start w:val="1"/>
      <w:numFmt w:val="decimal"/>
      <w:isLgl/>
      <w:lvlText w:val="%1.%2"/>
      <w:lvlJc w:val="left"/>
      <w:pPr>
        <w:ind w:left="720" w:hanging="360"/>
      </w:pPr>
      <w:rPr>
        <w:rFonts w:ascii="Arial" w:hAnsi="Arial" w:cs="Arial" w:hint="default"/>
        <w:b w:val="0"/>
        <w:color w:val="auto"/>
        <w:sz w:val="20"/>
        <w:szCs w:val="20"/>
      </w:rPr>
    </w:lvl>
    <w:lvl w:ilvl="2">
      <w:start w:val="1"/>
      <w:numFmt w:val="decimal"/>
      <w:isLgl/>
      <w:lvlText w:val="%1.%2.%3"/>
      <w:lvlJc w:val="left"/>
      <w:pPr>
        <w:ind w:left="1080" w:hanging="720"/>
      </w:pPr>
      <w:rPr>
        <w:rFonts w:ascii="Cambria" w:hAnsi="Cambria"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AC7148"/>
    <w:multiLevelType w:val="multilevel"/>
    <w:tmpl w:val="3D2421C0"/>
    <w:styleLink w:val="Estilo6"/>
    <w:lvl w:ilvl="0">
      <w:start w:val="1"/>
      <w:numFmt w:val="decimal"/>
      <w:lvlText w:val="%1."/>
      <w:lvlJc w:val="left"/>
      <w:pPr>
        <w:ind w:left="360" w:hanging="360"/>
      </w:pPr>
      <w:rPr>
        <w:rFonts w:hint="default"/>
      </w:rPr>
    </w:lvl>
    <w:lvl w:ilvl="1">
      <w:numFmt w:val="none"/>
      <w:lvlText w:val="3.1"/>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2202E40"/>
    <w:multiLevelType w:val="hybridMultilevel"/>
    <w:tmpl w:val="0FBCFA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062310A9"/>
    <w:multiLevelType w:val="hybridMultilevel"/>
    <w:tmpl w:val="0BF05648"/>
    <w:lvl w:ilvl="0" w:tplc="04160001">
      <w:start w:val="1"/>
      <w:numFmt w:val="bullet"/>
      <w:lvlText w:val=""/>
      <w:lvlJc w:val="left"/>
      <w:pPr>
        <w:ind w:left="70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366AE66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2B6EEC4">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E14C0A4">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FD6C448">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C505DE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8AC1268">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A62378">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10C6E5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085A05FF"/>
    <w:multiLevelType w:val="hybridMultilevel"/>
    <w:tmpl w:val="4DD68A1A"/>
    <w:lvl w:ilvl="0" w:tplc="87567E16">
      <w:start w:val="1"/>
      <w:numFmt w:val="bullet"/>
      <w:lvlText w:val="-"/>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096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AB9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22F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E8C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288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64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277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C48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B5856C1"/>
    <w:multiLevelType w:val="multilevel"/>
    <w:tmpl w:val="05D2CA28"/>
    <w:styleLink w:val="Estilo11"/>
    <w:lvl w:ilvl="0">
      <w:start w:val="1"/>
      <w:numFmt w:val="none"/>
      <w:lvlText w:val="a)"/>
      <w:lvlJc w:val="left"/>
      <w:pPr>
        <w:tabs>
          <w:tab w:val="num" w:pos="0"/>
        </w:tabs>
        <w:ind w:left="14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DE71348"/>
    <w:multiLevelType w:val="multilevel"/>
    <w:tmpl w:val="B80A0C8C"/>
    <w:name w:val="WW8Num6322"/>
    <w:lvl w:ilvl="0">
      <w:start w:val="11"/>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01A6205"/>
    <w:multiLevelType w:val="multilevel"/>
    <w:tmpl w:val="FD346C48"/>
    <w:styleLink w:val="Estilo5"/>
    <w:lvl w:ilvl="0">
      <w:start w:val="4"/>
      <w:numFmt w:val="decimalZero"/>
      <w:lvlText w:val="%1"/>
      <w:lvlJc w:val="left"/>
      <w:pPr>
        <w:tabs>
          <w:tab w:val="num" w:pos="420"/>
        </w:tabs>
        <w:ind w:left="420" w:hanging="420"/>
      </w:pPr>
      <w:rPr>
        <w:rFonts w:hint="default"/>
      </w:rPr>
    </w:lvl>
    <w:lvl w:ilvl="1">
      <w:start w:val="1"/>
      <w:numFmt w:val="decimal"/>
      <w:lvlText w:val="03.%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9C348F"/>
    <w:multiLevelType w:val="multilevel"/>
    <w:tmpl w:val="E8DA76FA"/>
    <w:styleLink w:val="Estilo7"/>
    <w:lvl w:ilvl="0">
      <w:start w:val="4"/>
      <w:numFmt w:val="none"/>
      <w:lvlText w:val="3"/>
      <w:lvlJc w:val="left"/>
      <w:pPr>
        <w:tabs>
          <w:tab w:val="num" w:pos="420"/>
        </w:tabs>
        <w:ind w:left="420" w:hanging="420"/>
      </w:pPr>
      <w:rPr>
        <w:rFonts w:hint="default"/>
      </w:rPr>
    </w:lvl>
    <w:lvl w:ilvl="1">
      <w:start w:val="1"/>
      <w:numFmt w:val="decimal"/>
      <w:lvlText w:val="%13.%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B8E3E08"/>
    <w:multiLevelType w:val="multilevel"/>
    <w:tmpl w:val="5C9E805E"/>
    <w:styleLink w:val="Estilo10"/>
    <w:lvl w:ilvl="0">
      <w:start w:val="7"/>
      <w:numFmt w:val="decimal"/>
      <w:lvlText w:val="%1"/>
      <w:lvlJc w:val="left"/>
      <w:pPr>
        <w:tabs>
          <w:tab w:val="num" w:pos="540"/>
        </w:tabs>
        <w:ind w:left="540" w:hanging="540"/>
      </w:pPr>
      <w:rPr>
        <w:rFonts w:hint="default"/>
      </w:rPr>
    </w:lvl>
    <w:lvl w:ilvl="1">
      <w:start w:val="1"/>
      <w:numFmt w:val="none"/>
      <w:lvlText w:val="7.2"/>
      <w:lvlJc w:val="left"/>
      <w:pPr>
        <w:tabs>
          <w:tab w:val="num" w:pos="540"/>
        </w:tabs>
        <w:ind w:left="540" w:hanging="540"/>
      </w:pPr>
      <w:rPr>
        <w:rFonts w:hint="default"/>
        <w:b/>
      </w:rPr>
    </w:lvl>
    <w:lvl w:ilvl="2">
      <w:start w:val="1"/>
      <w:numFmt w:val="decimal"/>
      <w:lvlText w:val="%1.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D5C100D"/>
    <w:multiLevelType w:val="multilevel"/>
    <w:tmpl w:val="88E2C2AC"/>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Times New Roman" w:hAnsi="Times New Roman" w:cs="Times New Roman" w:hint="default"/>
        <w:b w:val="0"/>
        <w:i w:val="0"/>
        <w:strike w:val="0"/>
        <w:color w:val="auto"/>
        <w:sz w:val="18"/>
        <w:szCs w:val="18"/>
        <w:u w:val="none"/>
      </w:rPr>
    </w:lvl>
    <w:lvl w:ilvl="2">
      <w:start w:val="1"/>
      <w:numFmt w:val="decimal"/>
      <w:lvlText w:val="%1.%2.%3."/>
      <w:lvlJc w:val="left"/>
      <w:pPr>
        <w:ind w:left="2773" w:hanging="504"/>
      </w:pPr>
      <w:rPr>
        <w:rFonts w:ascii="Times New Roman" w:hAnsi="Times New Roman" w:cs="Times New Roman" w:hint="default"/>
        <w:b w:val="0"/>
        <w:i w:val="0"/>
        <w:strike w:val="0"/>
        <w:color w:val="auto"/>
        <w:sz w:val="18"/>
        <w:szCs w:val="18"/>
      </w:rPr>
    </w:lvl>
    <w:lvl w:ilvl="3">
      <w:start w:val="1"/>
      <w:numFmt w:val="decimal"/>
      <w:lvlText w:val="%1.%2.%3.%4."/>
      <w:lvlJc w:val="left"/>
      <w:pPr>
        <w:ind w:left="2491"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853361"/>
    <w:multiLevelType w:val="hybridMultilevel"/>
    <w:tmpl w:val="B99055B2"/>
    <w:lvl w:ilvl="0" w:tplc="EED054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47876">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8E934">
      <w:start w:val="1"/>
      <w:numFmt w:val="decimal"/>
      <w:lvlRestart w:val="0"/>
      <w:lvlText w:val="%3)"/>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2B444">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64AF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2544A">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C11C">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8156A">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69EAA">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84486D"/>
    <w:multiLevelType w:val="multilevel"/>
    <w:tmpl w:val="673E3958"/>
    <w:name w:val="WW8Num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4D81CCD"/>
    <w:multiLevelType w:val="multilevel"/>
    <w:tmpl w:val="A9A0C846"/>
    <w:styleLink w:val="Estilo3"/>
    <w:lvl w:ilvl="0">
      <w:start w:val="10"/>
      <w:numFmt w:val="decimalZero"/>
      <w:lvlText w:val="%1"/>
      <w:lvlJc w:val="left"/>
      <w:pPr>
        <w:tabs>
          <w:tab w:val="num" w:pos="510"/>
        </w:tabs>
        <w:ind w:left="510" w:hanging="510"/>
      </w:pPr>
      <w:rPr>
        <w:rFonts w:cs="Times New Roman" w:hint="default"/>
        <w:b/>
      </w:rPr>
    </w:lvl>
    <w:lvl w:ilvl="1">
      <w:start w:val="1"/>
      <w:numFmt w:val="decimal"/>
      <w:lvlText w:val="%1.%2"/>
      <w:lvlJc w:val="left"/>
      <w:pPr>
        <w:tabs>
          <w:tab w:val="num" w:pos="510"/>
        </w:tabs>
        <w:ind w:left="510" w:hanging="51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440"/>
        </w:tabs>
        <w:ind w:left="1440" w:hanging="72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7" w15:restartNumberingAfterBreak="0">
    <w:nsid w:val="27547B1F"/>
    <w:multiLevelType w:val="multilevel"/>
    <w:tmpl w:val="83CC9A44"/>
    <w:styleLink w:val="Estilo9"/>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B367145"/>
    <w:multiLevelType w:val="multilevel"/>
    <w:tmpl w:val="F83A8BDA"/>
    <w:lvl w:ilvl="0">
      <w:start w:val="9"/>
      <w:numFmt w:val="decimal"/>
      <w:lvlText w:val="%1."/>
      <w:lvlJc w:val="left"/>
      <w:pPr>
        <w:ind w:left="826"/>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2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6411E4"/>
    <w:multiLevelType w:val="multilevel"/>
    <w:tmpl w:val="9B44FC90"/>
    <w:name w:val="WW8Num63"/>
    <w:lvl w:ilvl="0">
      <w:start w:val="10"/>
      <w:numFmt w:val="decimal"/>
      <w:lvlText w:val="%1.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3185CEF"/>
    <w:multiLevelType w:val="multilevel"/>
    <w:tmpl w:val="B73C2AFC"/>
    <w:styleLink w:val="Estilo2"/>
    <w:lvl w:ilvl="0">
      <w:start w:val="6"/>
      <w:numFmt w:val="decimalZero"/>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33417FDB"/>
    <w:multiLevelType w:val="hybridMultilevel"/>
    <w:tmpl w:val="B784E342"/>
    <w:lvl w:ilvl="0" w:tplc="D7C09108">
      <w:start w:val="1"/>
      <w:numFmt w:val="bullet"/>
      <w:lvlText w:val="-"/>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454D0">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878A0">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ABEA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225E0">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0BC64">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4267A">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423E8">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6D462">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40C75E4"/>
    <w:multiLevelType w:val="hybridMultilevel"/>
    <w:tmpl w:val="1F183012"/>
    <w:lvl w:ilvl="0" w:tplc="AE48B37C">
      <w:start w:val="1"/>
      <w:numFmt w:val="lowerLetter"/>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A5FF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2F11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EE07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28B3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67B0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AA63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A313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0778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BD3E03"/>
    <w:multiLevelType w:val="hybridMultilevel"/>
    <w:tmpl w:val="475E41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21F5EB5"/>
    <w:multiLevelType w:val="multilevel"/>
    <w:tmpl w:val="0416001F"/>
    <w:styleLink w:val="Estilo4"/>
    <w:lvl w:ilvl="0">
      <w:start w:val="1"/>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DF16FC"/>
    <w:multiLevelType w:val="multilevel"/>
    <w:tmpl w:val="05225214"/>
    <w:styleLink w:val="Estilo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763AFB"/>
    <w:multiLevelType w:val="multilevel"/>
    <w:tmpl w:val="3FE0F008"/>
    <w:name w:val="WW8Num2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91020A5"/>
    <w:multiLevelType w:val="multilevel"/>
    <w:tmpl w:val="48101FCA"/>
    <w:lvl w:ilvl="0">
      <w:start w:val="5"/>
      <w:numFmt w:val="decimal"/>
      <w:lvlText w:val="%1."/>
      <w:lvlJc w:val="left"/>
      <w:pPr>
        <w:ind w:left="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E20EB2"/>
    <w:multiLevelType w:val="multilevel"/>
    <w:tmpl w:val="063C6F14"/>
    <w:lvl w:ilvl="0">
      <w:start w:val="3"/>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Zero"/>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9" w15:restartNumberingAfterBreak="0">
    <w:nsid w:val="63741FA5"/>
    <w:multiLevelType w:val="multilevel"/>
    <w:tmpl w:val="A8DC7E18"/>
    <w:styleLink w:val="Estilo1"/>
    <w:lvl w:ilvl="0">
      <w:start w:val="4"/>
      <w:numFmt w:val="decimalZero"/>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116CC1"/>
    <w:multiLevelType w:val="hybridMultilevel"/>
    <w:tmpl w:val="EAFA16C4"/>
    <w:lvl w:ilvl="0" w:tplc="CF18687E">
      <w:start w:val="1"/>
      <w:numFmt w:val="bullet"/>
      <w:lvlText w:val="●"/>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2AA4E">
      <w:start w:val="1"/>
      <w:numFmt w:val="bullet"/>
      <w:lvlText w:val="o"/>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41376">
      <w:start w:val="1"/>
      <w:numFmt w:val="bullet"/>
      <w:lvlText w:val="▪"/>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A811A">
      <w:start w:val="1"/>
      <w:numFmt w:val="bullet"/>
      <w:lvlText w:val="•"/>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462E2">
      <w:start w:val="1"/>
      <w:numFmt w:val="bullet"/>
      <w:lvlText w:val="o"/>
      <w:lvlJc w:val="left"/>
      <w:pPr>
        <w:ind w:left="3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2E47E">
      <w:start w:val="1"/>
      <w:numFmt w:val="bullet"/>
      <w:lvlText w:val="▪"/>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24BEE">
      <w:start w:val="1"/>
      <w:numFmt w:val="bullet"/>
      <w:lvlText w:val="•"/>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AE2D6">
      <w:start w:val="1"/>
      <w:numFmt w:val="bullet"/>
      <w:lvlText w:val="o"/>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C7940">
      <w:start w:val="1"/>
      <w:numFmt w:val="bullet"/>
      <w:lvlText w:val="▪"/>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FC6EA7"/>
    <w:multiLevelType w:val="multilevel"/>
    <w:tmpl w:val="94F05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675FC6"/>
    <w:multiLevelType w:val="multilevel"/>
    <w:tmpl w:val="E8B6137E"/>
    <w:lvl w:ilvl="0">
      <w:start w:val="1"/>
      <w:numFmt w:val="decimal"/>
      <w:lvlText w:val="%1."/>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6C3E0E"/>
    <w:multiLevelType w:val="hybridMultilevel"/>
    <w:tmpl w:val="CC322F38"/>
    <w:lvl w:ilvl="0" w:tplc="CA40832E">
      <w:start w:val="1"/>
      <w:numFmt w:val="bullet"/>
      <w:lvlText w:val="●"/>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AE618">
      <w:start w:val="1"/>
      <w:numFmt w:val="bullet"/>
      <w:lvlText w:val="o"/>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AB034">
      <w:start w:val="1"/>
      <w:numFmt w:val="bullet"/>
      <w:lvlText w:val="▪"/>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E7E2E">
      <w:start w:val="1"/>
      <w:numFmt w:val="bullet"/>
      <w:lvlText w:val="•"/>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C4A64">
      <w:start w:val="1"/>
      <w:numFmt w:val="bullet"/>
      <w:lvlText w:val="o"/>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C9408">
      <w:start w:val="1"/>
      <w:numFmt w:val="bullet"/>
      <w:lvlText w:val="▪"/>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C478E">
      <w:start w:val="1"/>
      <w:numFmt w:val="bullet"/>
      <w:lvlText w:val="•"/>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CF192">
      <w:start w:val="1"/>
      <w:numFmt w:val="bullet"/>
      <w:lvlText w:val="o"/>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6AD92">
      <w:start w:val="1"/>
      <w:numFmt w:val="bullet"/>
      <w:lvlText w:val="▪"/>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747191"/>
    <w:multiLevelType w:val="multilevel"/>
    <w:tmpl w:val="B80A0C8C"/>
    <w:name w:val="WW8Num632"/>
    <w:lvl w:ilvl="0">
      <w:start w:val="11"/>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F0C3DE3"/>
    <w:multiLevelType w:val="hybridMultilevel"/>
    <w:tmpl w:val="839C6E52"/>
    <w:lvl w:ilvl="0" w:tplc="0CE038EE">
      <w:start w:val="1"/>
      <w:numFmt w:val="lowerLetter"/>
      <w:lvlText w:val="%1)"/>
      <w:lvlJc w:val="left"/>
      <w:pPr>
        <w:ind w:left="470" w:hanging="360"/>
      </w:pPr>
      <w:rPr>
        <w:rFonts w:hint="default"/>
      </w:rPr>
    </w:lvl>
    <w:lvl w:ilvl="1" w:tplc="04160019" w:tentative="1">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num w:numId="1">
    <w:abstractNumId w:val="39"/>
  </w:num>
  <w:num w:numId="2">
    <w:abstractNumId w:val="30"/>
  </w:num>
  <w:num w:numId="3">
    <w:abstractNumId w:val="26"/>
  </w:num>
  <w:num w:numId="4">
    <w:abstractNumId w:val="34"/>
  </w:num>
  <w:num w:numId="5">
    <w:abstractNumId w:val="20"/>
  </w:num>
  <w:num w:numId="6">
    <w:abstractNumId w:val="14"/>
  </w:num>
  <w:num w:numId="7">
    <w:abstractNumId w:val="21"/>
  </w:num>
  <w:num w:numId="8">
    <w:abstractNumId w:val="35"/>
  </w:num>
  <w:num w:numId="9">
    <w:abstractNumId w:val="27"/>
  </w:num>
  <w:num w:numId="10">
    <w:abstractNumId w:val="22"/>
  </w:num>
  <w:num w:numId="11">
    <w:abstractNumId w:val="18"/>
  </w:num>
  <w:num w:numId="12">
    <w:abstractNumId w:val="33"/>
  </w:num>
  <w:num w:numId="13">
    <w:abstractNumId w:val="41"/>
  </w:num>
  <w:num w:numId="14">
    <w:abstractNumId w:val="38"/>
  </w:num>
  <w:num w:numId="15">
    <w:abstractNumId w:val="16"/>
  </w:num>
  <w:num w:numId="16">
    <w:abstractNumId w:val="15"/>
  </w:num>
  <w:num w:numId="17">
    <w:abstractNumId w:val="13"/>
  </w:num>
  <w:num w:numId="18">
    <w:abstractNumId w:val="23"/>
  </w:num>
  <w:num w:numId="19">
    <w:abstractNumId w:val="42"/>
  </w:num>
  <w:num w:numId="20">
    <w:abstractNumId w:val="17"/>
  </w:num>
  <w:num w:numId="21">
    <w:abstractNumId w:val="31"/>
  </w:num>
  <w:num w:numId="22">
    <w:abstractNumId w:val="24"/>
  </w:num>
  <w:num w:numId="23">
    <w:abstractNumId w:val="37"/>
  </w:num>
  <w:num w:numId="24">
    <w:abstractNumId w:val="40"/>
  </w:num>
  <w:num w:numId="25">
    <w:abstractNumId w:val="12"/>
  </w:num>
  <w:num w:numId="26">
    <w:abstractNumId w:val="28"/>
  </w:num>
  <w:num w:numId="27">
    <w:abstractNumId w:val="43"/>
  </w:num>
  <w:num w:numId="28">
    <w:abstractNumId w:val="32"/>
  </w:num>
  <w:num w:numId="29">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EB"/>
    <w:rsid w:val="00004244"/>
    <w:rsid w:val="000061BF"/>
    <w:rsid w:val="00006F84"/>
    <w:rsid w:val="000120BF"/>
    <w:rsid w:val="0001398B"/>
    <w:rsid w:val="00014EB7"/>
    <w:rsid w:val="00015D3E"/>
    <w:rsid w:val="000202FF"/>
    <w:rsid w:val="0002231B"/>
    <w:rsid w:val="00025184"/>
    <w:rsid w:val="0002623E"/>
    <w:rsid w:val="00031A46"/>
    <w:rsid w:val="00031FA2"/>
    <w:rsid w:val="00034029"/>
    <w:rsid w:val="0003451B"/>
    <w:rsid w:val="000350E9"/>
    <w:rsid w:val="00040F9A"/>
    <w:rsid w:val="000501A4"/>
    <w:rsid w:val="0005185F"/>
    <w:rsid w:val="00057D5C"/>
    <w:rsid w:val="00061D49"/>
    <w:rsid w:val="00072979"/>
    <w:rsid w:val="00076E72"/>
    <w:rsid w:val="000820A1"/>
    <w:rsid w:val="0009176C"/>
    <w:rsid w:val="000919C0"/>
    <w:rsid w:val="000930FA"/>
    <w:rsid w:val="0009635E"/>
    <w:rsid w:val="000A150C"/>
    <w:rsid w:val="000B507B"/>
    <w:rsid w:val="000C0054"/>
    <w:rsid w:val="000C0C08"/>
    <w:rsid w:val="000C400A"/>
    <w:rsid w:val="000C4614"/>
    <w:rsid w:val="000C4FB6"/>
    <w:rsid w:val="000C4FBF"/>
    <w:rsid w:val="000D6126"/>
    <w:rsid w:val="000D6168"/>
    <w:rsid w:val="000E0F7A"/>
    <w:rsid w:val="000E66BF"/>
    <w:rsid w:val="000F1EDE"/>
    <w:rsid w:val="001001FC"/>
    <w:rsid w:val="00105887"/>
    <w:rsid w:val="00114EF5"/>
    <w:rsid w:val="0011601A"/>
    <w:rsid w:val="00122877"/>
    <w:rsid w:val="001229AA"/>
    <w:rsid w:val="00123AED"/>
    <w:rsid w:val="001240BB"/>
    <w:rsid w:val="00126AE2"/>
    <w:rsid w:val="00126E81"/>
    <w:rsid w:val="00130C3B"/>
    <w:rsid w:val="00131BA3"/>
    <w:rsid w:val="0013381F"/>
    <w:rsid w:val="001340D5"/>
    <w:rsid w:val="001379F4"/>
    <w:rsid w:val="00141CFF"/>
    <w:rsid w:val="0014375F"/>
    <w:rsid w:val="00147990"/>
    <w:rsid w:val="001536F7"/>
    <w:rsid w:val="00153945"/>
    <w:rsid w:val="00166205"/>
    <w:rsid w:val="00171D0E"/>
    <w:rsid w:val="00173A54"/>
    <w:rsid w:val="00175002"/>
    <w:rsid w:val="001826BD"/>
    <w:rsid w:val="00184F6A"/>
    <w:rsid w:val="0019188B"/>
    <w:rsid w:val="001A0757"/>
    <w:rsid w:val="001A67E6"/>
    <w:rsid w:val="001B468F"/>
    <w:rsid w:val="001B5198"/>
    <w:rsid w:val="001B6048"/>
    <w:rsid w:val="001B6DBF"/>
    <w:rsid w:val="001C3B87"/>
    <w:rsid w:val="001D01F6"/>
    <w:rsid w:val="001D1009"/>
    <w:rsid w:val="001D6A14"/>
    <w:rsid w:val="001E3C9F"/>
    <w:rsid w:val="001E752B"/>
    <w:rsid w:val="001F0D4C"/>
    <w:rsid w:val="001F216C"/>
    <w:rsid w:val="00207CD3"/>
    <w:rsid w:val="00211505"/>
    <w:rsid w:val="00211B45"/>
    <w:rsid w:val="00212BD9"/>
    <w:rsid w:val="00213107"/>
    <w:rsid w:val="00217ACC"/>
    <w:rsid w:val="00226293"/>
    <w:rsid w:val="00230491"/>
    <w:rsid w:val="00231F70"/>
    <w:rsid w:val="00235353"/>
    <w:rsid w:val="00240EA3"/>
    <w:rsid w:val="00240EF5"/>
    <w:rsid w:val="0024721F"/>
    <w:rsid w:val="00247E62"/>
    <w:rsid w:val="00255CCF"/>
    <w:rsid w:val="00256983"/>
    <w:rsid w:val="00256CEB"/>
    <w:rsid w:val="00262164"/>
    <w:rsid w:val="00267944"/>
    <w:rsid w:val="002727E0"/>
    <w:rsid w:val="00275019"/>
    <w:rsid w:val="00276474"/>
    <w:rsid w:val="002800FB"/>
    <w:rsid w:val="00281C69"/>
    <w:rsid w:val="00282780"/>
    <w:rsid w:val="00283971"/>
    <w:rsid w:val="002864DF"/>
    <w:rsid w:val="00287823"/>
    <w:rsid w:val="002904B1"/>
    <w:rsid w:val="00290F24"/>
    <w:rsid w:val="00291092"/>
    <w:rsid w:val="002913EE"/>
    <w:rsid w:val="002927DB"/>
    <w:rsid w:val="002979C0"/>
    <w:rsid w:val="002A20B2"/>
    <w:rsid w:val="002B098C"/>
    <w:rsid w:val="002B15F0"/>
    <w:rsid w:val="002B34B1"/>
    <w:rsid w:val="002C171E"/>
    <w:rsid w:val="002C23FC"/>
    <w:rsid w:val="002C2990"/>
    <w:rsid w:val="002C518E"/>
    <w:rsid w:val="002C6F3E"/>
    <w:rsid w:val="002D174D"/>
    <w:rsid w:val="002D1A9C"/>
    <w:rsid w:val="002D30D2"/>
    <w:rsid w:val="002D43F4"/>
    <w:rsid w:val="002E181A"/>
    <w:rsid w:val="002E1976"/>
    <w:rsid w:val="002E24EC"/>
    <w:rsid w:val="002E265F"/>
    <w:rsid w:val="002E2B43"/>
    <w:rsid w:val="002E4564"/>
    <w:rsid w:val="002E6617"/>
    <w:rsid w:val="002F13EA"/>
    <w:rsid w:val="00304600"/>
    <w:rsid w:val="00305A93"/>
    <w:rsid w:val="00306246"/>
    <w:rsid w:val="003066C4"/>
    <w:rsid w:val="003108B2"/>
    <w:rsid w:val="00312151"/>
    <w:rsid w:val="003153D8"/>
    <w:rsid w:val="0031627F"/>
    <w:rsid w:val="00316F39"/>
    <w:rsid w:val="00317A27"/>
    <w:rsid w:val="0032086A"/>
    <w:rsid w:val="00320A1B"/>
    <w:rsid w:val="00323073"/>
    <w:rsid w:val="00323E6E"/>
    <w:rsid w:val="003264E0"/>
    <w:rsid w:val="00327792"/>
    <w:rsid w:val="00327939"/>
    <w:rsid w:val="00333722"/>
    <w:rsid w:val="003338F4"/>
    <w:rsid w:val="0033460B"/>
    <w:rsid w:val="00334FEF"/>
    <w:rsid w:val="003353D3"/>
    <w:rsid w:val="00335701"/>
    <w:rsid w:val="0033687E"/>
    <w:rsid w:val="00336ADA"/>
    <w:rsid w:val="003403E8"/>
    <w:rsid w:val="00340A1C"/>
    <w:rsid w:val="00345A71"/>
    <w:rsid w:val="00350A24"/>
    <w:rsid w:val="00352155"/>
    <w:rsid w:val="00352F09"/>
    <w:rsid w:val="00353B61"/>
    <w:rsid w:val="00360026"/>
    <w:rsid w:val="0036354E"/>
    <w:rsid w:val="00367264"/>
    <w:rsid w:val="00370403"/>
    <w:rsid w:val="00370B5B"/>
    <w:rsid w:val="00372330"/>
    <w:rsid w:val="00372404"/>
    <w:rsid w:val="00380B75"/>
    <w:rsid w:val="00381F02"/>
    <w:rsid w:val="00384812"/>
    <w:rsid w:val="00390884"/>
    <w:rsid w:val="00394E22"/>
    <w:rsid w:val="0039612C"/>
    <w:rsid w:val="00396395"/>
    <w:rsid w:val="00397B3E"/>
    <w:rsid w:val="003A0CC2"/>
    <w:rsid w:val="003A356E"/>
    <w:rsid w:val="003B3A0F"/>
    <w:rsid w:val="003B59F2"/>
    <w:rsid w:val="003C05EB"/>
    <w:rsid w:val="003C515E"/>
    <w:rsid w:val="003D18B3"/>
    <w:rsid w:val="003D3420"/>
    <w:rsid w:val="003D34D4"/>
    <w:rsid w:val="003D46B1"/>
    <w:rsid w:val="003D5C74"/>
    <w:rsid w:val="003D7F8C"/>
    <w:rsid w:val="003E2085"/>
    <w:rsid w:val="003E2EA0"/>
    <w:rsid w:val="003E7629"/>
    <w:rsid w:val="003F0EEB"/>
    <w:rsid w:val="003F43AC"/>
    <w:rsid w:val="003F55F7"/>
    <w:rsid w:val="004014C5"/>
    <w:rsid w:val="004030D1"/>
    <w:rsid w:val="00403C1B"/>
    <w:rsid w:val="00404F62"/>
    <w:rsid w:val="00406408"/>
    <w:rsid w:val="00407D1B"/>
    <w:rsid w:val="00414602"/>
    <w:rsid w:val="00414F15"/>
    <w:rsid w:val="00415902"/>
    <w:rsid w:val="00416115"/>
    <w:rsid w:val="00421F48"/>
    <w:rsid w:val="00423EA1"/>
    <w:rsid w:val="00425C87"/>
    <w:rsid w:val="004302BA"/>
    <w:rsid w:val="00440B42"/>
    <w:rsid w:val="0044423D"/>
    <w:rsid w:val="00446177"/>
    <w:rsid w:val="004534D1"/>
    <w:rsid w:val="004553C1"/>
    <w:rsid w:val="00455B76"/>
    <w:rsid w:val="0045717F"/>
    <w:rsid w:val="004623D0"/>
    <w:rsid w:val="00463246"/>
    <w:rsid w:val="00470098"/>
    <w:rsid w:val="00475479"/>
    <w:rsid w:val="004778D8"/>
    <w:rsid w:val="0048021C"/>
    <w:rsid w:val="0048339C"/>
    <w:rsid w:val="00485812"/>
    <w:rsid w:val="00492A89"/>
    <w:rsid w:val="0049470C"/>
    <w:rsid w:val="004950F5"/>
    <w:rsid w:val="004970DB"/>
    <w:rsid w:val="00497B8B"/>
    <w:rsid w:val="004A7462"/>
    <w:rsid w:val="004B25A5"/>
    <w:rsid w:val="004B3A7C"/>
    <w:rsid w:val="004B597C"/>
    <w:rsid w:val="004C0F8D"/>
    <w:rsid w:val="004C7665"/>
    <w:rsid w:val="004D05A8"/>
    <w:rsid w:val="004D0D40"/>
    <w:rsid w:val="004D1243"/>
    <w:rsid w:val="004D16F8"/>
    <w:rsid w:val="004D4436"/>
    <w:rsid w:val="004E5A7A"/>
    <w:rsid w:val="004F16AB"/>
    <w:rsid w:val="004F7D94"/>
    <w:rsid w:val="00503617"/>
    <w:rsid w:val="00504C30"/>
    <w:rsid w:val="00505C26"/>
    <w:rsid w:val="00505C36"/>
    <w:rsid w:val="0052589E"/>
    <w:rsid w:val="005261AD"/>
    <w:rsid w:val="00526D7C"/>
    <w:rsid w:val="00527C56"/>
    <w:rsid w:val="00532426"/>
    <w:rsid w:val="00533118"/>
    <w:rsid w:val="0054368A"/>
    <w:rsid w:val="00550BCF"/>
    <w:rsid w:val="0055183F"/>
    <w:rsid w:val="00552E49"/>
    <w:rsid w:val="00552F7F"/>
    <w:rsid w:val="005536EC"/>
    <w:rsid w:val="00555395"/>
    <w:rsid w:val="00555959"/>
    <w:rsid w:val="0055617E"/>
    <w:rsid w:val="00563A0C"/>
    <w:rsid w:val="00571405"/>
    <w:rsid w:val="00575076"/>
    <w:rsid w:val="00576584"/>
    <w:rsid w:val="00580028"/>
    <w:rsid w:val="00581F4C"/>
    <w:rsid w:val="00586CDB"/>
    <w:rsid w:val="00593734"/>
    <w:rsid w:val="0059392C"/>
    <w:rsid w:val="00593C9D"/>
    <w:rsid w:val="00594BDD"/>
    <w:rsid w:val="00594E2C"/>
    <w:rsid w:val="005972AE"/>
    <w:rsid w:val="00597B82"/>
    <w:rsid w:val="005A2AD3"/>
    <w:rsid w:val="005A645B"/>
    <w:rsid w:val="005A6B2A"/>
    <w:rsid w:val="005A7EC4"/>
    <w:rsid w:val="005B3CEE"/>
    <w:rsid w:val="005B4720"/>
    <w:rsid w:val="005B7D9C"/>
    <w:rsid w:val="005C395E"/>
    <w:rsid w:val="005D1B12"/>
    <w:rsid w:val="005D1EC6"/>
    <w:rsid w:val="005D710E"/>
    <w:rsid w:val="005D7492"/>
    <w:rsid w:val="005E39B6"/>
    <w:rsid w:val="005E3C88"/>
    <w:rsid w:val="005F419F"/>
    <w:rsid w:val="005F5906"/>
    <w:rsid w:val="005F7F34"/>
    <w:rsid w:val="00611556"/>
    <w:rsid w:val="00611F8F"/>
    <w:rsid w:val="00613676"/>
    <w:rsid w:val="00617073"/>
    <w:rsid w:val="0062397B"/>
    <w:rsid w:val="00630DFD"/>
    <w:rsid w:val="0063152F"/>
    <w:rsid w:val="00631F74"/>
    <w:rsid w:val="006336FB"/>
    <w:rsid w:val="006350DB"/>
    <w:rsid w:val="00635CA6"/>
    <w:rsid w:val="0063789F"/>
    <w:rsid w:val="00642E78"/>
    <w:rsid w:val="006432D5"/>
    <w:rsid w:val="00643C85"/>
    <w:rsid w:val="00644222"/>
    <w:rsid w:val="0064534D"/>
    <w:rsid w:val="00646CAC"/>
    <w:rsid w:val="006515BD"/>
    <w:rsid w:val="00651946"/>
    <w:rsid w:val="006520C5"/>
    <w:rsid w:val="0065457B"/>
    <w:rsid w:val="0065472F"/>
    <w:rsid w:val="0065764B"/>
    <w:rsid w:val="00657D7B"/>
    <w:rsid w:val="00661FC2"/>
    <w:rsid w:val="00663B54"/>
    <w:rsid w:val="00664806"/>
    <w:rsid w:val="00664B8A"/>
    <w:rsid w:val="006819B9"/>
    <w:rsid w:val="00682136"/>
    <w:rsid w:val="00686150"/>
    <w:rsid w:val="00691AFF"/>
    <w:rsid w:val="00691EA9"/>
    <w:rsid w:val="00693932"/>
    <w:rsid w:val="00697778"/>
    <w:rsid w:val="006A04E5"/>
    <w:rsid w:val="006A1002"/>
    <w:rsid w:val="006A13D2"/>
    <w:rsid w:val="006A3A54"/>
    <w:rsid w:val="006A43D0"/>
    <w:rsid w:val="006A4BE4"/>
    <w:rsid w:val="006A54CB"/>
    <w:rsid w:val="006A584A"/>
    <w:rsid w:val="006A7C6E"/>
    <w:rsid w:val="006C0705"/>
    <w:rsid w:val="006C2A4F"/>
    <w:rsid w:val="006D1632"/>
    <w:rsid w:val="006D4E69"/>
    <w:rsid w:val="006D7830"/>
    <w:rsid w:val="006E155C"/>
    <w:rsid w:val="006E3052"/>
    <w:rsid w:val="006E7451"/>
    <w:rsid w:val="006E77EB"/>
    <w:rsid w:val="006E7CC7"/>
    <w:rsid w:val="006F79BA"/>
    <w:rsid w:val="006F7EB8"/>
    <w:rsid w:val="006F7F49"/>
    <w:rsid w:val="00700883"/>
    <w:rsid w:val="00701126"/>
    <w:rsid w:val="00707399"/>
    <w:rsid w:val="007113DD"/>
    <w:rsid w:val="00712942"/>
    <w:rsid w:val="007132AC"/>
    <w:rsid w:val="00713D88"/>
    <w:rsid w:val="00714DB3"/>
    <w:rsid w:val="007157EB"/>
    <w:rsid w:val="007158D8"/>
    <w:rsid w:val="0072043A"/>
    <w:rsid w:val="00721CE1"/>
    <w:rsid w:val="00722441"/>
    <w:rsid w:val="00722DAF"/>
    <w:rsid w:val="00725DFA"/>
    <w:rsid w:val="00727694"/>
    <w:rsid w:val="00731178"/>
    <w:rsid w:val="00732613"/>
    <w:rsid w:val="00732E69"/>
    <w:rsid w:val="00737B9D"/>
    <w:rsid w:val="00742D4C"/>
    <w:rsid w:val="00746873"/>
    <w:rsid w:val="007505D6"/>
    <w:rsid w:val="007513CC"/>
    <w:rsid w:val="007515E0"/>
    <w:rsid w:val="00752BF9"/>
    <w:rsid w:val="007568F8"/>
    <w:rsid w:val="007624D0"/>
    <w:rsid w:val="007638EF"/>
    <w:rsid w:val="007665F8"/>
    <w:rsid w:val="00771588"/>
    <w:rsid w:val="00781823"/>
    <w:rsid w:val="00791FA2"/>
    <w:rsid w:val="00792C93"/>
    <w:rsid w:val="007A54BE"/>
    <w:rsid w:val="007A598E"/>
    <w:rsid w:val="007A5EC8"/>
    <w:rsid w:val="007B307F"/>
    <w:rsid w:val="007B4FAF"/>
    <w:rsid w:val="007B5E17"/>
    <w:rsid w:val="007B7D79"/>
    <w:rsid w:val="007B7FDE"/>
    <w:rsid w:val="007C58DD"/>
    <w:rsid w:val="007D730B"/>
    <w:rsid w:val="007E130F"/>
    <w:rsid w:val="007E324D"/>
    <w:rsid w:val="007E7E06"/>
    <w:rsid w:val="007F1394"/>
    <w:rsid w:val="007F1DFC"/>
    <w:rsid w:val="007F5623"/>
    <w:rsid w:val="008060AC"/>
    <w:rsid w:val="00807B9E"/>
    <w:rsid w:val="00810D77"/>
    <w:rsid w:val="00811164"/>
    <w:rsid w:val="00811BA5"/>
    <w:rsid w:val="0081218B"/>
    <w:rsid w:val="008213BF"/>
    <w:rsid w:val="00822401"/>
    <w:rsid w:val="00822BE9"/>
    <w:rsid w:val="008334F5"/>
    <w:rsid w:val="00833645"/>
    <w:rsid w:val="00834422"/>
    <w:rsid w:val="008345BC"/>
    <w:rsid w:val="00841983"/>
    <w:rsid w:val="00842E1B"/>
    <w:rsid w:val="008456C1"/>
    <w:rsid w:val="008560FE"/>
    <w:rsid w:val="00857522"/>
    <w:rsid w:val="00860F9D"/>
    <w:rsid w:val="00864C1B"/>
    <w:rsid w:val="008767D4"/>
    <w:rsid w:val="008767DE"/>
    <w:rsid w:val="0088314D"/>
    <w:rsid w:val="0088773B"/>
    <w:rsid w:val="0088788F"/>
    <w:rsid w:val="00894B2E"/>
    <w:rsid w:val="00895F36"/>
    <w:rsid w:val="00896FC4"/>
    <w:rsid w:val="008A0D58"/>
    <w:rsid w:val="008B0901"/>
    <w:rsid w:val="008B0F09"/>
    <w:rsid w:val="008B2239"/>
    <w:rsid w:val="008B5D85"/>
    <w:rsid w:val="008C37A7"/>
    <w:rsid w:val="008C3CD5"/>
    <w:rsid w:val="008C55BB"/>
    <w:rsid w:val="008C75CB"/>
    <w:rsid w:val="008D1FD9"/>
    <w:rsid w:val="008D3129"/>
    <w:rsid w:val="008D400B"/>
    <w:rsid w:val="008D7A54"/>
    <w:rsid w:val="008E6C70"/>
    <w:rsid w:val="008E79B3"/>
    <w:rsid w:val="008F5388"/>
    <w:rsid w:val="008F5863"/>
    <w:rsid w:val="008F66CE"/>
    <w:rsid w:val="00905230"/>
    <w:rsid w:val="009058EC"/>
    <w:rsid w:val="00907976"/>
    <w:rsid w:val="0091243F"/>
    <w:rsid w:val="009143A0"/>
    <w:rsid w:val="00916285"/>
    <w:rsid w:val="00924AA2"/>
    <w:rsid w:val="00925E60"/>
    <w:rsid w:val="0092642A"/>
    <w:rsid w:val="00926492"/>
    <w:rsid w:val="00933173"/>
    <w:rsid w:val="00933C24"/>
    <w:rsid w:val="00942B83"/>
    <w:rsid w:val="009440D5"/>
    <w:rsid w:val="009443C4"/>
    <w:rsid w:val="009450CF"/>
    <w:rsid w:val="009508A2"/>
    <w:rsid w:val="0095367E"/>
    <w:rsid w:val="00956358"/>
    <w:rsid w:val="00963FE7"/>
    <w:rsid w:val="00972E2F"/>
    <w:rsid w:val="0097354D"/>
    <w:rsid w:val="009774C2"/>
    <w:rsid w:val="00977A18"/>
    <w:rsid w:val="00984937"/>
    <w:rsid w:val="00992528"/>
    <w:rsid w:val="00993D5F"/>
    <w:rsid w:val="00994164"/>
    <w:rsid w:val="009A102B"/>
    <w:rsid w:val="009A3AD9"/>
    <w:rsid w:val="009B181E"/>
    <w:rsid w:val="009B341A"/>
    <w:rsid w:val="009B5288"/>
    <w:rsid w:val="009B6555"/>
    <w:rsid w:val="009B76DC"/>
    <w:rsid w:val="009C1DF5"/>
    <w:rsid w:val="009C4D61"/>
    <w:rsid w:val="009D2FC7"/>
    <w:rsid w:val="009D6453"/>
    <w:rsid w:val="009E1D04"/>
    <w:rsid w:val="009E28E4"/>
    <w:rsid w:val="009E7019"/>
    <w:rsid w:val="009F3509"/>
    <w:rsid w:val="009F3B91"/>
    <w:rsid w:val="009F648D"/>
    <w:rsid w:val="009F7DB5"/>
    <w:rsid w:val="00A000FD"/>
    <w:rsid w:val="00A00B10"/>
    <w:rsid w:val="00A03868"/>
    <w:rsid w:val="00A0523B"/>
    <w:rsid w:val="00A07C06"/>
    <w:rsid w:val="00A10D33"/>
    <w:rsid w:val="00A17362"/>
    <w:rsid w:val="00A219F6"/>
    <w:rsid w:val="00A2583D"/>
    <w:rsid w:val="00A3303F"/>
    <w:rsid w:val="00A339CA"/>
    <w:rsid w:val="00A46895"/>
    <w:rsid w:val="00A46B50"/>
    <w:rsid w:val="00A475C2"/>
    <w:rsid w:val="00A5444D"/>
    <w:rsid w:val="00A54851"/>
    <w:rsid w:val="00A62BE6"/>
    <w:rsid w:val="00A645BA"/>
    <w:rsid w:val="00A65CCE"/>
    <w:rsid w:val="00A739D5"/>
    <w:rsid w:val="00A769CD"/>
    <w:rsid w:val="00A84A3A"/>
    <w:rsid w:val="00A85087"/>
    <w:rsid w:val="00A928E6"/>
    <w:rsid w:val="00A970B8"/>
    <w:rsid w:val="00AA23EE"/>
    <w:rsid w:val="00AA7B9F"/>
    <w:rsid w:val="00AB075E"/>
    <w:rsid w:val="00AB11B4"/>
    <w:rsid w:val="00AB5FB4"/>
    <w:rsid w:val="00AB5FCE"/>
    <w:rsid w:val="00AC6500"/>
    <w:rsid w:val="00AD122F"/>
    <w:rsid w:val="00AD2C43"/>
    <w:rsid w:val="00AD5689"/>
    <w:rsid w:val="00AE4691"/>
    <w:rsid w:val="00AF0F9B"/>
    <w:rsid w:val="00B00AAC"/>
    <w:rsid w:val="00B0167E"/>
    <w:rsid w:val="00B03179"/>
    <w:rsid w:val="00B03C1D"/>
    <w:rsid w:val="00B064D6"/>
    <w:rsid w:val="00B078BF"/>
    <w:rsid w:val="00B14EAF"/>
    <w:rsid w:val="00B15C36"/>
    <w:rsid w:val="00B17607"/>
    <w:rsid w:val="00B2256A"/>
    <w:rsid w:val="00B226BD"/>
    <w:rsid w:val="00B241A1"/>
    <w:rsid w:val="00B25416"/>
    <w:rsid w:val="00B257B2"/>
    <w:rsid w:val="00B25A96"/>
    <w:rsid w:val="00B261ED"/>
    <w:rsid w:val="00B26764"/>
    <w:rsid w:val="00B27C75"/>
    <w:rsid w:val="00B302D5"/>
    <w:rsid w:val="00B328C6"/>
    <w:rsid w:val="00B37420"/>
    <w:rsid w:val="00B37DD8"/>
    <w:rsid w:val="00B40899"/>
    <w:rsid w:val="00B41153"/>
    <w:rsid w:val="00B42628"/>
    <w:rsid w:val="00B42BAF"/>
    <w:rsid w:val="00B42EC5"/>
    <w:rsid w:val="00B46486"/>
    <w:rsid w:val="00B54418"/>
    <w:rsid w:val="00B57F1A"/>
    <w:rsid w:val="00B629D7"/>
    <w:rsid w:val="00B62CDD"/>
    <w:rsid w:val="00B64ADE"/>
    <w:rsid w:val="00B65E43"/>
    <w:rsid w:val="00B67FBD"/>
    <w:rsid w:val="00B706E0"/>
    <w:rsid w:val="00B71179"/>
    <w:rsid w:val="00B72D01"/>
    <w:rsid w:val="00B82D95"/>
    <w:rsid w:val="00B93196"/>
    <w:rsid w:val="00B94830"/>
    <w:rsid w:val="00BA089D"/>
    <w:rsid w:val="00BA2C49"/>
    <w:rsid w:val="00BA6A8B"/>
    <w:rsid w:val="00BB09ED"/>
    <w:rsid w:val="00BB0B0B"/>
    <w:rsid w:val="00BB1B2D"/>
    <w:rsid w:val="00BB287D"/>
    <w:rsid w:val="00BB5E77"/>
    <w:rsid w:val="00BC1060"/>
    <w:rsid w:val="00BC3CE4"/>
    <w:rsid w:val="00BC4B6A"/>
    <w:rsid w:val="00BC6228"/>
    <w:rsid w:val="00BD551A"/>
    <w:rsid w:val="00BD757A"/>
    <w:rsid w:val="00BD760B"/>
    <w:rsid w:val="00BE0438"/>
    <w:rsid w:val="00BE2051"/>
    <w:rsid w:val="00BE4959"/>
    <w:rsid w:val="00BE5CBF"/>
    <w:rsid w:val="00BF0FFE"/>
    <w:rsid w:val="00BF2E2E"/>
    <w:rsid w:val="00BF3C28"/>
    <w:rsid w:val="00BF4C92"/>
    <w:rsid w:val="00C079BD"/>
    <w:rsid w:val="00C112BD"/>
    <w:rsid w:val="00C14C02"/>
    <w:rsid w:val="00C15249"/>
    <w:rsid w:val="00C15327"/>
    <w:rsid w:val="00C16593"/>
    <w:rsid w:val="00C17BFA"/>
    <w:rsid w:val="00C2137D"/>
    <w:rsid w:val="00C22AA5"/>
    <w:rsid w:val="00C2305A"/>
    <w:rsid w:val="00C23BA4"/>
    <w:rsid w:val="00C256EE"/>
    <w:rsid w:val="00C27DE5"/>
    <w:rsid w:val="00C31941"/>
    <w:rsid w:val="00C33A06"/>
    <w:rsid w:val="00C34367"/>
    <w:rsid w:val="00C34894"/>
    <w:rsid w:val="00C408CE"/>
    <w:rsid w:val="00C411A5"/>
    <w:rsid w:val="00C44D18"/>
    <w:rsid w:val="00C464DE"/>
    <w:rsid w:val="00C54F6B"/>
    <w:rsid w:val="00C55D21"/>
    <w:rsid w:val="00C66FC7"/>
    <w:rsid w:val="00C70A32"/>
    <w:rsid w:val="00C7674F"/>
    <w:rsid w:val="00C7702C"/>
    <w:rsid w:val="00C82F4E"/>
    <w:rsid w:val="00C83853"/>
    <w:rsid w:val="00C84837"/>
    <w:rsid w:val="00C91B5A"/>
    <w:rsid w:val="00C93D49"/>
    <w:rsid w:val="00C93F00"/>
    <w:rsid w:val="00C95DCE"/>
    <w:rsid w:val="00C95F56"/>
    <w:rsid w:val="00CA3EE2"/>
    <w:rsid w:val="00CB1A74"/>
    <w:rsid w:val="00CB254D"/>
    <w:rsid w:val="00CB3E20"/>
    <w:rsid w:val="00CC15DD"/>
    <w:rsid w:val="00CC6975"/>
    <w:rsid w:val="00CD28AD"/>
    <w:rsid w:val="00CD4EA9"/>
    <w:rsid w:val="00CD57C2"/>
    <w:rsid w:val="00CE1608"/>
    <w:rsid w:val="00CE18A0"/>
    <w:rsid w:val="00CE697E"/>
    <w:rsid w:val="00CF52DC"/>
    <w:rsid w:val="00CF7C67"/>
    <w:rsid w:val="00D12653"/>
    <w:rsid w:val="00D21012"/>
    <w:rsid w:val="00D2353C"/>
    <w:rsid w:val="00D24563"/>
    <w:rsid w:val="00D254F3"/>
    <w:rsid w:val="00D25F27"/>
    <w:rsid w:val="00D308C4"/>
    <w:rsid w:val="00D325AE"/>
    <w:rsid w:val="00D45579"/>
    <w:rsid w:val="00D5672E"/>
    <w:rsid w:val="00D615FB"/>
    <w:rsid w:val="00D64675"/>
    <w:rsid w:val="00D67F4F"/>
    <w:rsid w:val="00D70C6C"/>
    <w:rsid w:val="00D81673"/>
    <w:rsid w:val="00D8714C"/>
    <w:rsid w:val="00D87548"/>
    <w:rsid w:val="00D96237"/>
    <w:rsid w:val="00DA1661"/>
    <w:rsid w:val="00DA1A88"/>
    <w:rsid w:val="00DA1EB6"/>
    <w:rsid w:val="00DA51A3"/>
    <w:rsid w:val="00DA5A91"/>
    <w:rsid w:val="00DA6199"/>
    <w:rsid w:val="00DA6562"/>
    <w:rsid w:val="00DA6951"/>
    <w:rsid w:val="00DA7D70"/>
    <w:rsid w:val="00DB1870"/>
    <w:rsid w:val="00DB6A85"/>
    <w:rsid w:val="00DC11DC"/>
    <w:rsid w:val="00DC2C03"/>
    <w:rsid w:val="00DD335F"/>
    <w:rsid w:val="00DD3B13"/>
    <w:rsid w:val="00DD6E64"/>
    <w:rsid w:val="00DD73A1"/>
    <w:rsid w:val="00DE21CC"/>
    <w:rsid w:val="00DE2AC8"/>
    <w:rsid w:val="00DE463D"/>
    <w:rsid w:val="00DE6F7B"/>
    <w:rsid w:val="00DF1D5B"/>
    <w:rsid w:val="00DF254D"/>
    <w:rsid w:val="00DF3873"/>
    <w:rsid w:val="00E027AA"/>
    <w:rsid w:val="00E03E7E"/>
    <w:rsid w:val="00E0600A"/>
    <w:rsid w:val="00E075F6"/>
    <w:rsid w:val="00E07E0F"/>
    <w:rsid w:val="00E1083D"/>
    <w:rsid w:val="00E16CBD"/>
    <w:rsid w:val="00E17011"/>
    <w:rsid w:val="00E22279"/>
    <w:rsid w:val="00E2282A"/>
    <w:rsid w:val="00E31527"/>
    <w:rsid w:val="00E35F6B"/>
    <w:rsid w:val="00E3708E"/>
    <w:rsid w:val="00E411D2"/>
    <w:rsid w:val="00E57A1F"/>
    <w:rsid w:val="00E61ACF"/>
    <w:rsid w:val="00E6209B"/>
    <w:rsid w:val="00E62391"/>
    <w:rsid w:val="00E64226"/>
    <w:rsid w:val="00E64E8C"/>
    <w:rsid w:val="00E71BD7"/>
    <w:rsid w:val="00E72A93"/>
    <w:rsid w:val="00E73023"/>
    <w:rsid w:val="00E847E0"/>
    <w:rsid w:val="00E87E00"/>
    <w:rsid w:val="00E948D7"/>
    <w:rsid w:val="00EA5DE1"/>
    <w:rsid w:val="00EA740D"/>
    <w:rsid w:val="00EB24EE"/>
    <w:rsid w:val="00EB5AC1"/>
    <w:rsid w:val="00EB5F1E"/>
    <w:rsid w:val="00EC28A6"/>
    <w:rsid w:val="00EC3213"/>
    <w:rsid w:val="00EC4310"/>
    <w:rsid w:val="00EC524D"/>
    <w:rsid w:val="00ED1940"/>
    <w:rsid w:val="00ED32AD"/>
    <w:rsid w:val="00ED4752"/>
    <w:rsid w:val="00EE0428"/>
    <w:rsid w:val="00EE068D"/>
    <w:rsid w:val="00EE7CEE"/>
    <w:rsid w:val="00EE7E6E"/>
    <w:rsid w:val="00EE7EA1"/>
    <w:rsid w:val="00EF5382"/>
    <w:rsid w:val="00F014CA"/>
    <w:rsid w:val="00F0238D"/>
    <w:rsid w:val="00F05074"/>
    <w:rsid w:val="00F07E26"/>
    <w:rsid w:val="00F115E8"/>
    <w:rsid w:val="00F17F2B"/>
    <w:rsid w:val="00F202F8"/>
    <w:rsid w:val="00F2254E"/>
    <w:rsid w:val="00F235F1"/>
    <w:rsid w:val="00F236F4"/>
    <w:rsid w:val="00F264BD"/>
    <w:rsid w:val="00F300D0"/>
    <w:rsid w:val="00F30981"/>
    <w:rsid w:val="00F3105D"/>
    <w:rsid w:val="00F31A90"/>
    <w:rsid w:val="00F35CB0"/>
    <w:rsid w:val="00F40948"/>
    <w:rsid w:val="00F40D2D"/>
    <w:rsid w:val="00F41257"/>
    <w:rsid w:val="00F423C9"/>
    <w:rsid w:val="00F433AD"/>
    <w:rsid w:val="00F438CE"/>
    <w:rsid w:val="00F51151"/>
    <w:rsid w:val="00F51AF8"/>
    <w:rsid w:val="00F5519B"/>
    <w:rsid w:val="00F572E2"/>
    <w:rsid w:val="00F62290"/>
    <w:rsid w:val="00F629D4"/>
    <w:rsid w:val="00F70DA4"/>
    <w:rsid w:val="00F742C4"/>
    <w:rsid w:val="00F75679"/>
    <w:rsid w:val="00F759F5"/>
    <w:rsid w:val="00F81AB7"/>
    <w:rsid w:val="00F81EFB"/>
    <w:rsid w:val="00F846F5"/>
    <w:rsid w:val="00F8490E"/>
    <w:rsid w:val="00F84FBB"/>
    <w:rsid w:val="00F91645"/>
    <w:rsid w:val="00F94231"/>
    <w:rsid w:val="00F94EA2"/>
    <w:rsid w:val="00F95470"/>
    <w:rsid w:val="00F961C3"/>
    <w:rsid w:val="00F978D5"/>
    <w:rsid w:val="00FA0AE6"/>
    <w:rsid w:val="00FA2A74"/>
    <w:rsid w:val="00FA2BAB"/>
    <w:rsid w:val="00FB1DB6"/>
    <w:rsid w:val="00FB20F2"/>
    <w:rsid w:val="00FB6517"/>
    <w:rsid w:val="00FC1B36"/>
    <w:rsid w:val="00FC46B6"/>
    <w:rsid w:val="00FC4F16"/>
    <w:rsid w:val="00FC7C07"/>
    <w:rsid w:val="00FD0B44"/>
    <w:rsid w:val="00FD1EFC"/>
    <w:rsid w:val="00FD4886"/>
    <w:rsid w:val="00FD61E6"/>
    <w:rsid w:val="00FD7A22"/>
    <w:rsid w:val="00FE18DF"/>
    <w:rsid w:val="00FF10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33CD"/>
  <w15:chartTrackingRefBased/>
  <w15:docId w15:val="{5A2C5BDD-1782-44AA-B926-25BF4AFF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B5B"/>
    <w:pPr>
      <w:suppressAutoHyphens/>
    </w:pPr>
    <w:rPr>
      <w:lang w:eastAsia="ar-SA"/>
    </w:rPr>
  </w:style>
  <w:style w:type="paragraph" w:styleId="Ttulo1">
    <w:name w:val="heading 1"/>
    <w:aliases w:val="SubTítulo 1"/>
    <w:basedOn w:val="Normal"/>
    <w:next w:val="Normal"/>
    <w:qFormat/>
    <w:rsid w:val="00AB5FCE"/>
    <w:pPr>
      <w:keepNext/>
      <w:tabs>
        <w:tab w:val="num" w:pos="0"/>
      </w:tabs>
      <w:jc w:val="center"/>
      <w:outlineLvl w:val="0"/>
    </w:pPr>
    <w:rPr>
      <w:rFonts w:ascii="Arial" w:hAnsi="Arial" w:cs="Arial"/>
      <w:b/>
      <w:bCs/>
      <w:color w:val="008000"/>
      <w:sz w:val="36"/>
      <w:szCs w:val="36"/>
    </w:rPr>
  </w:style>
  <w:style w:type="paragraph" w:styleId="Ttulo2">
    <w:name w:val="heading 2"/>
    <w:basedOn w:val="Normal"/>
    <w:next w:val="Normal"/>
    <w:qFormat/>
    <w:rsid w:val="00AB5FCE"/>
    <w:pPr>
      <w:keepNext/>
      <w:tabs>
        <w:tab w:val="num" w:pos="0"/>
      </w:tabs>
      <w:autoSpaceDE w:val="0"/>
      <w:jc w:val="both"/>
      <w:outlineLvl w:val="1"/>
    </w:pPr>
    <w:rPr>
      <w:b/>
      <w:bCs/>
      <w:szCs w:val="23"/>
    </w:rPr>
  </w:style>
  <w:style w:type="paragraph" w:styleId="Ttulo3">
    <w:name w:val="heading 3"/>
    <w:basedOn w:val="Normal"/>
    <w:next w:val="Normal"/>
    <w:link w:val="Ttulo3Char"/>
    <w:qFormat/>
    <w:rsid w:val="00AB5FCE"/>
    <w:pPr>
      <w:keepNext/>
      <w:tabs>
        <w:tab w:val="num" w:pos="0"/>
      </w:tabs>
      <w:spacing w:before="240" w:after="60"/>
      <w:outlineLvl w:val="2"/>
    </w:pPr>
    <w:rPr>
      <w:rFonts w:ascii="Arial" w:hAnsi="Arial"/>
      <w:b/>
      <w:bCs/>
      <w:sz w:val="26"/>
      <w:szCs w:val="26"/>
      <w:lang w:val="x-none"/>
    </w:rPr>
  </w:style>
  <w:style w:type="paragraph" w:styleId="Ttulo4">
    <w:name w:val="heading 4"/>
    <w:basedOn w:val="Normal"/>
    <w:next w:val="Normal"/>
    <w:qFormat/>
    <w:rsid w:val="00AB5FCE"/>
    <w:pPr>
      <w:keepNext/>
      <w:shd w:val="clear" w:color="auto" w:fill="C0C0C0"/>
      <w:tabs>
        <w:tab w:val="num" w:pos="0"/>
        <w:tab w:val="left" w:pos="600"/>
      </w:tabs>
      <w:jc w:val="both"/>
      <w:outlineLvl w:val="3"/>
    </w:pPr>
    <w:rPr>
      <w:b/>
      <w:bCs/>
    </w:rPr>
  </w:style>
  <w:style w:type="paragraph" w:styleId="Ttulo5">
    <w:name w:val="heading 5"/>
    <w:basedOn w:val="Normal"/>
    <w:next w:val="Normal"/>
    <w:qFormat/>
    <w:rsid w:val="00AB5FCE"/>
    <w:pPr>
      <w:keepNext/>
      <w:tabs>
        <w:tab w:val="num" w:pos="0"/>
      </w:tabs>
      <w:jc w:val="center"/>
      <w:outlineLvl w:val="4"/>
    </w:pPr>
    <w:rPr>
      <w:b/>
      <w:bCs/>
      <w:caps/>
    </w:rPr>
  </w:style>
  <w:style w:type="paragraph" w:styleId="Ttulo6">
    <w:name w:val="heading 6"/>
    <w:basedOn w:val="Normal"/>
    <w:next w:val="Normal"/>
    <w:qFormat/>
    <w:rsid w:val="00AB5FCE"/>
    <w:pPr>
      <w:tabs>
        <w:tab w:val="num" w:pos="0"/>
      </w:tabs>
      <w:spacing w:before="240" w:after="60"/>
      <w:outlineLvl w:val="5"/>
    </w:pPr>
    <w:rPr>
      <w:b/>
      <w:bCs/>
      <w:sz w:val="22"/>
      <w:szCs w:val="22"/>
    </w:rPr>
  </w:style>
  <w:style w:type="paragraph" w:styleId="Ttulo7">
    <w:name w:val="heading 7"/>
    <w:basedOn w:val="Normal"/>
    <w:next w:val="Normal"/>
    <w:link w:val="Ttulo7Char"/>
    <w:qFormat/>
    <w:rsid w:val="0048021C"/>
    <w:pPr>
      <w:spacing w:before="240" w:after="60"/>
      <w:outlineLvl w:val="6"/>
    </w:pPr>
    <w:rPr>
      <w:sz w:val="24"/>
      <w:szCs w:val="24"/>
      <w:lang w:val="x-none"/>
    </w:rPr>
  </w:style>
  <w:style w:type="paragraph" w:styleId="Ttulo8">
    <w:name w:val="heading 8"/>
    <w:basedOn w:val="Normal"/>
    <w:next w:val="Normal"/>
    <w:link w:val="Ttulo8Char"/>
    <w:qFormat/>
    <w:rsid w:val="0048021C"/>
    <w:pPr>
      <w:spacing w:before="240" w:after="60"/>
      <w:outlineLvl w:val="7"/>
    </w:pPr>
    <w:rPr>
      <w:i/>
      <w:iCs/>
      <w:sz w:val="24"/>
      <w:szCs w:val="24"/>
      <w:lang w:val="x-none"/>
    </w:rPr>
  </w:style>
  <w:style w:type="paragraph" w:styleId="Ttulo9">
    <w:name w:val="heading 9"/>
    <w:basedOn w:val="Normal"/>
    <w:next w:val="Normal"/>
    <w:link w:val="Ttulo9Char"/>
    <w:qFormat/>
    <w:rsid w:val="00C7702C"/>
    <w:pPr>
      <w:suppressAutoHyphens w:val="0"/>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rsid w:val="00AB5FCE"/>
  </w:style>
  <w:style w:type="character" w:customStyle="1" w:styleId="Fontepargpadro2">
    <w:name w:val="Fonte parág. padrão2"/>
    <w:rsid w:val="00AB5FCE"/>
  </w:style>
  <w:style w:type="character" w:customStyle="1" w:styleId="WW8Num6z0">
    <w:name w:val="WW8Num6z0"/>
    <w:rsid w:val="00AB5FCE"/>
    <w:rPr>
      <w:b/>
    </w:rPr>
  </w:style>
  <w:style w:type="character" w:customStyle="1" w:styleId="Fontepargpadro1">
    <w:name w:val="Fonte parág. padrão1"/>
    <w:rsid w:val="00AB5FCE"/>
  </w:style>
  <w:style w:type="character" w:styleId="Hyperlink">
    <w:name w:val="Hyperlink"/>
    <w:uiPriority w:val="99"/>
    <w:rsid w:val="00AB5FCE"/>
    <w:rPr>
      <w:color w:val="0000FF"/>
      <w:u w:val="single"/>
    </w:rPr>
  </w:style>
  <w:style w:type="character" w:customStyle="1" w:styleId="Ttulo1Char">
    <w:name w:val="Título 1 Char"/>
    <w:rsid w:val="00AB5FCE"/>
    <w:rPr>
      <w:rFonts w:ascii="Arial" w:hAnsi="Arial" w:cs="Arial"/>
      <w:b/>
      <w:bCs/>
      <w:color w:val="008000"/>
      <w:sz w:val="36"/>
      <w:szCs w:val="36"/>
    </w:rPr>
  </w:style>
  <w:style w:type="character" w:customStyle="1" w:styleId="Ttulo2Char">
    <w:name w:val="Título 2 Char"/>
    <w:rsid w:val="00AB5FCE"/>
    <w:rPr>
      <w:b/>
      <w:bCs/>
      <w:szCs w:val="23"/>
    </w:rPr>
  </w:style>
  <w:style w:type="character" w:customStyle="1" w:styleId="Ttulo4Char">
    <w:name w:val="Título 4 Char"/>
    <w:rsid w:val="00AB5FCE"/>
    <w:rPr>
      <w:b/>
      <w:bCs/>
      <w:shd w:val="clear" w:color="auto" w:fill="C0C0C0"/>
    </w:rPr>
  </w:style>
  <w:style w:type="character" w:customStyle="1" w:styleId="Ttulo5Char">
    <w:name w:val="Título 5 Char"/>
    <w:rsid w:val="00AB5FCE"/>
    <w:rPr>
      <w:b/>
      <w:bCs/>
      <w:caps/>
    </w:rPr>
  </w:style>
  <w:style w:type="character" w:customStyle="1" w:styleId="Ttulo6Char">
    <w:name w:val="Título 6 Char"/>
    <w:rsid w:val="00AB5FCE"/>
    <w:rPr>
      <w:b/>
      <w:bCs/>
      <w:sz w:val="22"/>
      <w:szCs w:val="22"/>
    </w:rPr>
  </w:style>
  <w:style w:type="character" w:customStyle="1" w:styleId="TtuloChar">
    <w:name w:val="Título Char"/>
    <w:rsid w:val="00AB5FCE"/>
    <w:rPr>
      <w:rFonts w:ascii="Arial" w:hAnsi="Arial"/>
      <w:b/>
      <w:bCs/>
      <w:color w:val="008000"/>
      <w:sz w:val="28"/>
      <w:szCs w:val="28"/>
    </w:rPr>
  </w:style>
  <w:style w:type="character" w:customStyle="1" w:styleId="CabealhoChar">
    <w:name w:val="Cabeçalho Char"/>
    <w:aliases w:val="encabezado Char"/>
    <w:basedOn w:val="Fontepargpadro1"/>
    <w:uiPriority w:val="99"/>
    <w:rsid w:val="00AB5FCE"/>
  </w:style>
  <w:style w:type="character" w:customStyle="1" w:styleId="RodapChar">
    <w:name w:val="Rodapé Char"/>
    <w:basedOn w:val="Fontepargpadro1"/>
    <w:uiPriority w:val="99"/>
    <w:rsid w:val="00AB5FCE"/>
  </w:style>
  <w:style w:type="character" w:customStyle="1" w:styleId="RecuodecorpodetextoChar">
    <w:name w:val="Recuo de corpo de texto Char"/>
    <w:basedOn w:val="Fontepargpadro1"/>
    <w:rsid w:val="00AB5FCE"/>
  </w:style>
  <w:style w:type="character" w:customStyle="1" w:styleId="Recuodecorpodetexto3Char">
    <w:name w:val="Recuo de corpo de texto 3 Char"/>
    <w:rsid w:val="00AB5FCE"/>
    <w:rPr>
      <w:sz w:val="16"/>
      <w:szCs w:val="16"/>
    </w:rPr>
  </w:style>
  <w:style w:type="character" w:customStyle="1" w:styleId="CorpodetextoChar">
    <w:name w:val="Corpo de texto Char"/>
    <w:basedOn w:val="Fontepargpadro1"/>
    <w:uiPriority w:val="99"/>
    <w:rsid w:val="00AB5FCE"/>
  </w:style>
  <w:style w:type="character" w:styleId="Nmerodepgina">
    <w:name w:val="page number"/>
    <w:basedOn w:val="Fontepargpadro1"/>
    <w:rsid w:val="00AB5FCE"/>
  </w:style>
  <w:style w:type="character" w:customStyle="1" w:styleId="SubttuloChar">
    <w:name w:val="Subtítulo Char"/>
    <w:rsid w:val="00AB5FCE"/>
    <w:rPr>
      <w:rFonts w:ascii="Arial" w:hAnsi="Arial"/>
      <w:b/>
      <w:bCs/>
      <w:color w:val="008000"/>
      <w:sz w:val="28"/>
      <w:szCs w:val="28"/>
    </w:rPr>
  </w:style>
  <w:style w:type="character" w:customStyle="1" w:styleId="Corpodetexto3Char">
    <w:name w:val="Corpo de texto 3 Char"/>
    <w:link w:val="Corpodetexto3"/>
    <w:rsid w:val="00AB5FCE"/>
    <w:rPr>
      <w:sz w:val="16"/>
      <w:szCs w:val="16"/>
    </w:rPr>
  </w:style>
  <w:style w:type="paragraph" w:styleId="Corpodetexto3">
    <w:name w:val="Body Text 3"/>
    <w:basedOn w:val="Normal"/>
    <w:link w:val="Corpodetexto3Char"/>
    <w:rsid w:val="00571405"/>
    <w:pPr>
      <w:suppressAutoHyphens w:val="0"/>
    </w:pPr>
    <w:rPr>
      <w:sz w:val="16"/>
      <w:szCs w:val="16"/>
      <w:lang w:val="x-none" w:eastAsia="x-none"/>
    </w:rPr>
  </w:style>
  <w:style w:type="character" w:styleId="Forte">
    <w:name w:val="Strong"/>
    <w:qFormat/>
    <w:rsid w:val="00AB5FCE"/>
    <w:rPr>
      <w:b/>
      <w:bCs/>
    </w:rPr>
  </w:style>
  <w:style w:type="paragraph" w:customStyle="1" w:styleId="Captulo">
    <w:name w:val="Capítulo"/>
    <w:basedOn w:val="Normal"/>
    <w:next w:val="Corpodetexto"/>
    <w:rsid w:val="00AB5FCE"/>
    <w:pPr>
      <w:keepNext/>
      <w:spacing w:before="240" w:after="120"/>
    </w:pPr>
    <w:rPr>
      <w:rFonts w:ascii="Arial" w:eastAsia="MS Mincho" w:hAnsi="Arial" w:cs="Tahoma"/>
      <w:sz w:val="28"/>
      <w:szCs w:val="28"/>
    </w:rPr>
  </w:style>
  <w:style w:type="paragraph" w:styleId="Corpodetexto">
    <w:name w:val="Body Text"/>
    <w:basedOn w:val="Normal"/>
    <w:link w:val="CorpodetextoChar1"/>
    <w:uiPriority w:val="99"/>
    <w:rsid w:val="00AB5FCE"/>
    <w:pPr>
      <w:tabs>
        <w:tab w:val="left" w:pos="600"/>
      </w:tabs>
      <w:autoSpaceDE w:val="0"/>
      <w:jc w:val="both"/>
    </w:pPr>
    <w:rPr>
      <w:lang w:val="x-none"/>
    </w:rPr>
  </w:style>
  <w:style w:type="paragraph" w:styleId="Lista">
    <w:name w:val="List"/>
    <w:basedOn w:val="Normal"/>
    <w:rsid w:val="00AB5FCE"/>
    <w:pPr>
      <w:ind w:left="283" w:hanging="283"/>
    </w:pPr>
    <w:rPr>
      <w:sz w:val="26"/>
    </w:rPr>
  </w:style>
  <w:style w:type="paragraph" w:customStyle="1" w:styleId="Legenda3">
    <w:name w:val="Legenda3"/>
    <w:basedOn w:val="Normal"/>
    <w:rsid w:val="00AB5FCE"/>
    <w:pPr>
      <w:suppressLineNumbers/>
      <w:spacing w:before="120" w:after="120"/>
    </w:pPr>
    <w:rPr>
      <w:rFonts w:cs="Tahoma"/>
      <w:i/>
      <w:iCs/>
      <w:sz w:val="24"/>
      <w:szCs w:val="24"/>
    </w:rPr>
  </w:style>
  <w:style w:type="paragraph" w:customStyle="1" w:styleId="ndice">
    <w:name w:val="Índice"/>
    <w:basedOn w:val="Normal"/>
    <w:rsid w:val="00AB5FCE"/>
    <w:pPr>
      <w:suppressLineNumbers/>
    </w:pPr>
    <w:rPr>
      <w:rFonts w:cs="Tahoma"/>
    </w:rPr>
  </w:style>
  <w:style w:type="paragraph" w:customStyle="1" w:styleId="Legenda2">
    <w:name w:val="Legenda2"/>
    <w:basedOn w:val="Normal"/>
    <w:rsid w:val="00AB5FCE"/>
    <w:pPr>
      <w:suppressLineNumbers/>
      <w:spacing w:before="120" w:after="120"/>
    </w:pPr>
    <w:rPr>
      <w:rFonts w:cs="Tahoma"/>
      <w:i/>
      <w:iCs/>
      <w:sz w:val="24"/>
      <w:szCs w:val="24"/>
    </w:rPr>
  </w:style>
  <w:style w:type="paragraph" w:customStyle="1" w:styleId="Legenda1">
    <w:name w:val="Legenda1"/>
    <w:basedOn w:val="Normal"/>
    <w:rsid w:val="00AB5FCE"/>
    <w:pPr>
      <w:suppressLineNumbers/>
      <w:spacing w:before="120" w:after="120"/>
    </w:pPr>
    <w:rPr>
      <w:rFonts w:cs="Tahoma"/>
      <w:i/>
      <w:iCs/>
      <w:sz w:val="24"/>
      <w:szCs w:val="24"/>
    </w:rPr>
  </w:style>
  <w:style w:type="paragraph" w:styleId="Ttulo">
    <w:name w:val="Title"/>
    <w:basedOn w:val="Normal"/>
    <w:next w:val="Subttulo"/>
    <w:link w:val="TtuloChar1"/>
    <w:qFormat/>
    <w:rsid w:val="00AB5FCE"/>
    <w:pPr>
      <w:jc w:val="center"/>
    </w:pPr>
    <w:rPr>
      <w:rFonts w:ascii="Arial" w:hAnsi="Arial"/>
      <w:b/>
      <w:bCs/>
      <w:color w:val="008000"/>
      <w:sz w:val="28"/>
      <w:szCs w:val="28"/>
      <w:lang w:val="x-none"/>
    </w:rPr>
  </w:style>
  <w:style w:type="paragraph" w:styleId="Subttulo">
    <w:name w:val="Subtitle"/>
    <w:basedOn w:val="Normal"/>
    <w:next w:val="Corpodetexto"/>
    <w:qFormat/>
    <w:rsid w:val="00AB5FCE"/>
    <w:pPr>
      <w:jc w:val="center"/>
    </w:pPr>
    <w:rPr>
      <w:rFonts w:ascii="Arial" w:hAnsi="Arial"/>
      <w:b/>
      <w:bCs/>
      <w:color w:val="008000"/>
      <w:sz w:val="28"/>
      <w:szCs w:val="28"/>
    </w:rPr>
  </w:style>
  <w:style w:type="paragraph" w:styleId="Cabealho">
    <w:name w:val="header"/>
    <w:aliases w:val="encabezado"/>
    <w:basedOn w:val="Normal"/>
    <w:link w:val="CabealhoChar1"/>
    <w:uiPriority w:val="99"/>
    <w:rsid w:val="00AB5FCE"/>
    <w:pPr>
      <w:tabs>
        <w:tab w:val="center" w:pos="4252"/>
        <w:tab w:val="right" w:pos="8504"/>
      </w:tabs>
    </w:pPr>
  </w:style>
  <w:style w:type="character" w:customStyle="1" w:styleId="CabealhoChar1">
    <w:name w:val="Cabeçalho Char1"/>
    <w:aliases w:val="encabezado Char1"/>
    <w:link w:val="Cabealho"/>
    <w:rsid w:val="000930FA"/>
    <w:rPr>
      <w:lang w:val="pt-BR" w:eastAsia="ar-SA" w:bidi="ar-SA"/>
    </w:rPr>
  </w:style>
  <w:style w:type="paragraph" w:styleId="Rodap">
    <w:name w:val="footer"/>
    <w:basedOn w:val="Normal"/>
    <w:link w:val="RodapChar1"/>
    <w:uiPriority w:val="99"/>
    <w:rsid w:val="00AB5FCE"/>
    <w:pPr>
      <w:tabs>
        <w:tab w:val="center" w:pos="4252"/>
        <w:tab w:val="right" w:pos="8504"/>
      </w:tabs>
    </w:pPr>
  </w:style>
  <w:style w:type="character" w:customStyle="1" w:styleId="RodapChar1">
    <w:name w:val="Rodapé Char1"/>
    <w:link w:val="Rodap"/>
    <w:rsid w:val="000930FA"/>
    <w:rPr>
      <w:lang w:val="pt-BR" w:eastAsia="ar-SA" w:bidi="ar-SA"/>
    </w:rPr>
  </w:style>
  <w:style w:type="paragraph" w:customStyle="1" w:styleId="Recuodecorpodetexto21">
    <w:name w:val="Recuo de corpo de texto 21"/>
    <w:basedOn w:val="Normal"/>
    <w:rsid w:val="00AB5FCE"/>
    <w:pPr>
      <w:spacing w:after="120" w:line="480" w:lineRule="auto"/>
      <w:ind w:left="283"/>
    </w:pPr>
  </w:style>
  <w:style w:type="paragraph" w:styleId="Recuodecorpodetexto">
    <w:name w:val="Body Text Indent"/>
    <w:basedOn w:val="Normal"/>
    <w:link w:val="RecuodecorpodetextoChar1"/>
    <w:rsid w:val="00AB5FCE"/>
    <w:pPr>
      <w:spacing w:after="120"/>
      <w:ind w:left="283"/>
    </w:pPr>
    <w:rPr>
      <w:lang w:val="x-none"/>
    </w:rPr>
  </w:style>
  <w:style w:type="paragraph" w:customStyle="1" w:styleId="Recuodecorpodetexto31">
    <w:name w:val="Recuo de corpo de texto 31"/>
    <w:basedOn w:val="Normal"/>
    <w:rsid w:val="00AB5FCE"/>
    <w:pPr>
      <w:spacing w:after="120"/>
      <w:ind w:left="283"/>
    </w:pPr>
    <w:rPr>
      <w:sz w:val="16"/>
      <w:szCs w:val="16"/>
    </w:rPr>
  </w:style>
  <w:style w:type="paragraph" w:customStyle="1" w:styleId="Corpodetexto21">
    <w:name w:val="Corpo de texto 21"/>
    <w:basedOn w:val="Normal"/>
    <w:rsid w:val="00AB5FCE"/>
    <w:pPr>
      <w:tabs>
        <w:tab w:val="left" w:pos="600"/>
      </w:tabs>
      <w:jc w:val="both"/>
    </w:pPr>
    <w:rPr>
      <w:color w:val="0000FF"/>
    </w:rPr>
  </w:style>
  <w:style w:type="paragraph" w:customStyle="1" w:styleId="Corpodetexto31">
    <w:name w:val="Corpo de texto 31"/>
    <w:basedOn w:val="Normal"/>
    <w:rsid w:val="00AB5FCE"/>
    <w:pPr>
      <w:spacing w:after="120"/>
    </w:pPr>
    <w:rPr>
      <w:sz w:val="16"/>
      <w:szCs w:val="16"/>
    </w:rPr>
  </w:style>
  <w:style w:type="paragraph" w:customStyle="1" w:styleId="western">
    <w:name w:val="western"/>
    <w:basedOn w:val="Normal"/>
    <w:rsid w:val="00AB5FCE"/>
    <w:pPr>
      <w:spacing w:before="280" w:after="119"/>
    </w:pPr>
    <w:rPr>
      <w:sz w:val="24"/>
      <w:szCs w:val="24"/>
    </w:rPr>
  </w:style>
  <w:style w:type="paragraph" w:customStyle="1" w:styleId="Contedodatabela">
    <w:name w:val="Conteúdo da tabela"/>
    <w:basedOn w:val="Normal"/>
    <w:rsid w:val="00AB5FCE"/>
    <w:pPr>
      <w:suppressLineNumbers/>
    </w:pPr>
  </w:style>
  <w:style w:type="paragraph" w:customStyle="1" w:styleId="Ttulodatabela">
    <w:name w:val="Título da tabela"/>
    <w:basedOn w:val="Contedodatabela"/>
    <w:rsid w:val="00AB5FCE"/>
    <w:pPr>
      <w:jc w:val="center"/>
    </w:pPr>
    <w:rPr>
      <w:b/>
      <w:bCs/>
    </w:rPr>
  </w:style>
  <w:style w:type="paragraph" w:styleId="NormalWeb">
    <w:name w:val="Normal (Web)"/>
    <w:basedOn w:val="Normal"/>
    <w:rsid w:val="00AB5FCE"/>
    <w:pPr>
      <w:suppressAutoHyphens w:val="0"/>
      <w:spacing w:before="280" w:after="119"/>
    </w:pPr>
    <w:rPr>
      <w:sz w:val="24"/>
      <w:szCs w:val="24"/>
    </w:rPr>
  </w:style>
  <w:style w:type="paragraph" w:styleId="Textodebalo">
    <w:name w:val="Balloon Text"/>
    <w:basedOn w:val="Normal"/>
    <w:link w:val="TextodebaloChar"/>
    <w:uiPriority w:val="99"/>
    <w:rsid w:val="00F742C4"/>
    <w:rPr>
      <w:rFonts w:ascii="Tahoma" w:hAnsi="Tahoma"/>
      <w:sz w:val="16"/>
      <w:szCs w:val="16"/>
      <w:lang w:val="x-none"/>
    </w:rPr>
  </w:style>
  <w:style w:type="character" w:customStyle="1" w:styleId="TextodebaloChar">
    <w:name w:val="Texto de balão Char"/>
    <w:link w:val="Textodebalo"/>
    <w:uiPriority w:val="99"/>
    <w:rsid w:val="00571405"/>
    <w:rPr>
      <w:rFonts w:ascii="Tahoma" w:hAnsi="Tahoma" w:cs="Tahoma"/>
      <w:sz w:val="16"/>
      <w:szCs w:val="16"/>
      <w:lang w:eastAsia="ar-SA"/>
    </w:rPr>
  </w:style>
  <w:style w:type="paragraph" w:styleId="Recuodecorpodetexto3">
    <w:name w:val="Body Text Indent 3"/>
    <w:basedOn w:val="Normal"/>
    <w:link w:val="Recuodecorpodetexto3Char1"/>
    <w:rsid w:val="00B2256A"/>
    <w:pPr>
      <w:spacing w:after="120"/>
      <w:ind w:left="283"/>
    </w:pPr>
    <w:rPr>
      <w:sz w:val="16"/>
      <w:szCs w:val="16"/>
      <w:lang w:val="x-none"/>
    </w:rPr>
  </w:style>
  <w:style w:type="table" w:styleId="Tabelacomgrade">
    <w:name w:val="Table Grid"/>
    <w:basedOn w:val="Tabelanormal"/>
    <w:uiPriority w:val="39"/>
    <w:rsid w:val="00B2256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48021C"/>
    <w:rPr>
      <w:i/>
      <w:iCs/>
    </w:rPr>
  </w:style>
  <w:style w:type="paragraph" w:styleId="Corpodetexto2">
    <w:name w:val="Body Text 2"/>
    <w:basedOn w:val="Normal"/>
    <w:link w:val="Corpodetexto2Char"/>
    <w:rsid w:val="000930FA"/>
    <w:pPr>
      <w:suppressAutoHyphens w:val="0"/>
      <w:spacing w:after="120" w:line="480" w:lineRule="auto"/>
    </w:pPr>
    <w:rPr>
      <w:sz w:val="24"/>
      <w:szCs w:val="24"/>
      <w:lang w:val="x-none" w:eastAsia="x-none"/>
    </w:rPr>
  </w:style>
  <w:style w:type="paragraph" w:styleId="PargrafodaLista">
    <w:name w:val="List Paragraph"/>
    <w:basedOn w:val="Normal"/>
    <w:link w:val="PargrafodaListaChar"/>
    <w:qFormat/>
    <w:rsid w:val="00C079BD"/>
    <w:pPr>
      <w:ind w:left="708"/>
    </w:pPr>
    <w:rPr>
      <w:lang w:val="x-none"/>
    </w:rPr>
  </w:style>
  <w:style w:type="paragraph" w:styleId="Recuodecorpodetexto2">
    <w:name w:val="Body Text Indent 2"/>
    <w:basedOn w:val="Normal"/>
    <w:link w:val="Recuodecorpodetexto2Char"/>
    <w:rsid w:val="00D25F27"/>
    <w:pPr>
      <w:spacing w:after="120" w:line="480" w:lineRule="auto"/>
      <w:ind w:left="283"/>
    </w:pPr>
    <w:rPr>
      <w:lang w:val="x-none"/>
    </w:rPr>
  </w:style>
  <w:style w:type="character" w:customStyle="1" w:styleId="Recuodecorpodetexto2Char">
    <w:name w:val="Recuo de corpo de texto 2 Char"/>
    <w:link w:val="Recuodecorpodetexto2"/>
    <w:rsid w:val="00D25F27"/>
    <w:rPr>
      <w:lang w:eastAsia="ar-SA"/>
    </w:rPr>
  </w:style>
  <w:style w:type="paragraph" w:customStyle="1" w:styleId="Recuo2">
    <w:name w:val="Recuo2"/>
    <w:basedOn w:val="Normal"/>
    <w:rsid w:val="00571405"/>
    <w:pPr>
      <w:suppressAutoHyphens w:val="0"/>
      <w:ind w:left="2269" w:hanging="851"/>
      <w:jc w:val="both"/>
    </w:pPr>
    <w:rPr>
      <w:rFonts w:ascii="Arial" w:hAnsi="Arial"/>
      <w:sz w:val="26"/>
      <w:lang w:eastAsia="pt-BR"/>
    </w:rPr>
  </w:style>
  <w:style w:type="character" w:customStyle="1" w:styleId="Corpodetexto3Char1">
    <w:name w:val="Corpo de texto 3 Char1"/>
    <w:rsid w:val="00571405"/>
    <w:rPr>
      <w:sz w:val="16"/>
      <w:szCs w:val="16"/>
      <w:lang w:eastAsia="ar-SA"/>
    </w:rPr>
  </w:style>
  <w:style w:type="paragraph" w:styleId="Textoembloco">
    <w:name w:val="Block Text"/>
    <w:basedOn w:val="Normal"/>
    <w:rsid w:val="00571405"/>
    <w:pPr>
      <w:suppressAutoHyphens w:val="0"/>
      <w:autoSpaceDE w:val="0"/>
      <w:autoSpaceDN w:val="0"/>
      <w:ind w:left="993" w:right="-1" w:hanging="567"/>
      <w:jc w:val="both"/>
    </w:pPr>
    <w:rPr>
      <w:sz w:val="24"/>
      <w:lang w:eastAsia="pt-BR"/>
    </w:rPr>
  </w:style>
  <w:style w:type="character" w:customStyle="1" w:styleId="st">
    <w:name w:val="st"/>
    <w:basedOn w:val="Fontepargpadro"/>
    <w:rsid w:val="00571405"/>
  </w:style>
  <w:style w:type="paragraph" w:customStyle="1" w:styleId="Default">
    <w:name w:val="Default"/>
    <w:rsid w:val="00571405"/>
    <w:pPr>
      <w:autoSpaceDE w:val="0"/>
      <w:autoSpaceDN w:val="0"/>
      <w:adjustRightInd w:val="0"/>
    </w:pPr>
    <w:rPr>
      <w:rFonts w:ascii="Arial" w:eastAsia="Calibri" w:hAnsi="Arial" w:cs="Arial"/>
      <w:color w:val="000000"/>
      <w:sz w:val="24"/>
      <w:szCs w:val="24"/>
      <w:lang w:eastAsia="en-US"/>
    </w:rPr>
  </w:style>
  <w:style w:type="paragraph" w:styleId="SemEspaamento">
    <w:name w:val="No Spacing"/>
    <w:link w:val="SemEspaamentoChar"/>
    <w:uiPriority w:val="1"/>
    <w:qFormat/>
    <w:rsid w:val="00571405"/>
    <w:rPr>
      <w:rFonts w:ascii="Calibri" w:eastAsia="Calibri" w:hAnsi="Calibri"/>
      <w:sz w:val="22"/>
      <w:szCs w:val="22"/>
      <w:lang w:eastAsia="en-US"/>
    </w:rPr>
  </w:style>
  <w:style w:type="character" w:customStyle="1" w:styleId="Ttulo9Char">
    <w:name w:val="Título 9 Char"/>
    <w:link w:val="Ttulo9"/>
    <w:rsid w:val="00C7702C"/>
    <w:rPr>
      <w:rFonts w:ascii="Cambria" w:hAnsi="Cambria"/>
      <w:sz w:val="22"/>
      <w:szCs w:val="22"/>
      <w:lang w:val="x-none" w:eastAsia="x-none"/>
    </w:rPr>
  </w:style>
  <w:style w:type="paragraph" w:styleId="TextosemFormatao">
    <w:name w:val="Plain Text"/>
    <w:basedOn w:val="Normal"/>
    <w:link w:val="TextosemFormataoChar"/>
    <w:rsid w:val="00C7702C"/>
    <w:pPr>
      <w:widowControl w:val="0"/>
      <w:suppressAutoHyphens w:val="0"/>
      <w:adjustRightInd w:val="0"/>
      <w:spacing w:line="360" w:lineRule="atLeast"/>
      <w:jc w:val="both"/>
      <w:textAlignment w:val="baseline"/>
    </w:pPr>
    <w:rPr>
      <w:rFonts w:ascii="Courier New" w:hAnsi="Courier New"/>
      <w:lang w:val="x-none" w:eastAsia="x-none"/>
    </w:rPr>
  </w:style>
  <w:style w:type="character" w:customStyle="1" w:styleId="TextosemFormataoChar">
    <w:name w:val="Texto sem Formatação Char"/>
    <w:link w:val="TextosemFormatao"/>
    <w:rsid w:val="00C7702C"/>
    <w:rPr>
      <w:rFonts w:ascii="Courier New" w:hAnsi="Courier New"/>
      <w:lang w:val="x-none" w:eastAsia="x-none"/>
    </w:rPr>
  </w:style>
  <w:style w:type="table" w:customStyle="1" w:styleId="SombreamentoMdio21">
    <w:name w:val="Sombreamento Médio 21"/>
    <w:basedOn w:val="Tabelanormal"/>
    <w:uiPriority w:val="64"/>
    <w:rsid w:val="00C770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8Char">
    <w:name w:val="Título 8 Char"/>
    <w:link w:val="Ttulo8"/>
    <w:rsid w:val="00C7702C"/>
    <w:rPr>
      <w:i/>
      <w:iCs/>
      <w:sz w:val="24"/>
      <w:szCs w:val="24"/>
      <w:lang w:eastAsia="ar-SA"/>
    </w:rPr>
  </w:style>
  <w:style w:type="paragraph" w:customStyle="1" w:styleId="Textoembloco1">
    <w:name w:val="Texto em bloco1"/>
    <w:basedOn w:val="Normal"/>
    <w:rsid w:val="00C7702C"/>
    <w:pPr>
      <w:ind w:left="2340" w:right="1458"/>
      <w:jc w:val="both"/>
    </w:pPr>
    <w:rPr>
      <w:rFonts w:ascii="Arial" w:hAnsi="Arial" w:cs="Arial"/>
      <w:sz w:val="24"/>
      <w:szCs w:val="24"/>
    </w:rPr>
  </w:style>
  <w:style w:type="character" w:customStyle="1" w:styleId="TtuloChar1">
    <w:name w:val="Título Char1"/>
    <w:link w:val="Ttulo"/>
    <w:rsid w:val="00C7702C"/>
    <w:rPr>
      <w:rFonts w:ascii="Arial" w:hAnsi="Arial"/>
      <w:b/>
      <w:bCs/>
      <w:color w:val="008000"/>
      <w:sz w:val="28"/>
      <w:szCs w:val="28"/>
      <w:lang w:eastAsia="ar-SA"/>
    </w:rPr>
  </w:style>
  <w:style w:type="character" w:customStyle="1" w:styleId="Recuodecorpodetexto3Char1">
    <w:name w:val="Recuo de corpo de texto 3 Char1"/>
    <w:link w:val="Recuodecorpodetexto3"/>
    <w:rsid w:val="00C7702C"/>
    <w:rPr>
      <w:sz w:val="16"/>
      <w:szCs w:val="16"/>
      <w:lang w:eastAsia="ar-SA"/>
    </w:rPr>
  </w:style>
  <w:style w:type="numbering" w:customStyle="1" w:styleId="Estilo1">
    <w:name w:val="Estilo1"/>
    <w:rsid w:val="00C7702C"/>
    <w:pPr>
      <w:numPr>
        <w:numId w:val="1"/>
      </w:numPr>
    </w:pPr>
  </w:style>
  <w:style w:type="numbering" w:customStyle="1" w:styleId="Estilo2">
    <w:name w:val="Estilo2"/>
    <w:rsid w:val="00C7702C"/>
    <w:pPr>
      <w:numPr>
        <w:numId w:val="2"/>
      </w:numPr>
    </w:pPr>
  </w:style>
  <w:style w:type="numbering" w:customStyle="1" w:styleId="Estilo3">
    <w:name w:val="Estilo3"/>
    <w:rsid w:val="00C7702C"/>
    <w:pPr>
      <w:numPr>
        <w:numId w:val="3"/>
      </w:numPr>
    </w:pPr>
  </w:style>
  <w:style w:type="numbering" w:customStyle="1" w:styleId="Estilo4">
    <w:name w:val="Estilo4"/>
    <w:rsid w:val="00C7702C"/>
    <w:pPr>
      <w:numPr>
        <w:numId w:val="4"/>
      </w:numPr>
    </w:pPr>
  </w:style>
  <w:style w:type="numbering" w:customStyle="1" w:styleId="Estilo5">
    <w:name w:val="Estilo5"/>
    <w:rsid w:val="00C7702C"/>
    <w:pPr>
      <w:numPr>
        <w:numId w:val="5"/>
      </w:numPr>
    </w:pPr>
  </w:style>
  <w:style w:type="numbering" w:customStyle="1" w:styleId="Estilo6">
    <w:name w:val="Estilo6"/>
    <w:rsid w:val="00C7702C"/>
    <w:pPr>
      <w:numPr>
        <w:numId w:val="6"/>
      </w:numPr>
    </w:pPr>
  </w:style>
  <w:style w:type="numbering" w:customStyle="1" w:styleId="Estilo7">
    <w:name w:val="Estilo7"/>
    <w:rsid w:val="00C7702C"/>
    <w:pPr>
      <w:numPr>
        <w:numId w:val="7"/>
      </w:numPr>
    </w:pPr>
  </w:style>
  <w:style w:type="numbering" w:customStyle="1" w:styleId="Estilo8">
    <w:name w:val="Estilo8"/>
    <w:rsid w:val="00C7702C"/>
    <w:pPr>
      <w:numPr>
        <w:numId w:val="8"/>
      </w:numPr>
    </w:pPr>
  </w:style>
  <w:style w:type="numbering" w:customStyle="1" w:styleId="Estilo9">
    <w:name w:val="Estilo9"/>
    <w:rsid w:val="00C7702C"/>
    <w:pPr>
      <w:numPr>
        <w:numId w:val="9"/>
      </w:numPr>
    </w:pPr>
  </w:style>
  <w:style w:type="numbering" w:customStyle="1" w:styleId="Estilo10">
    <w:name w:val="Estilo10"/>
    <w:rsid w:val="00C7702C"/>
    <w:pPr>
      <w:numPr>
        <w:numId w:val="10"/>
      </w:numPr>
    </w:pPr>
  </w:style>
  <w:style w:type="numbering" w:customStyle="1" w:styleId="Estilo11">
    <w:name w:val="Estilo11"/>
    <w:rsid w:val="00C7702C"/>
    <w:pPr>
      <w:numPr>
        <w:numId w:val="11"/>
      </w:numPr>
    </w:pPr>
  </w:style>
  <w:style w:type="character" w:styleId="HiperlinkVisitado">
    <w:name w:val="FollowedHyperlink"/>
    <w:uiPriority w:val="99"/>
    <w:rsid w:val="00C7702C"/>
    <w:rPr>
      <w:color w:val="0000FF"/>
      <w:u w:val="single"/>
    </w:rPr>
  </w:style>
  <w:style w:type="paragraph" w:customStyle="1" w:styleId="n1">
    <w:name w:val="n1"/>
    <w:basedOn w:val="Normal"/>
    <w:rsid w:val="00C7702C"/>
    <w:pPr>
      <w:tabs>
        <w:tab w:val="left" w:pos="1134"/>
      </w:tabs>
      <w:suppressAutoHyphens w:val="0"/>
      <w:spacing w:before="240"/>
      <w:jc w:val="both"/>
    </w:pPr>
    <w:rPr>
      <w:rFonts w:ascii="Arial" w:hAnsi="Arial"/>
      <w:snapToGrid w:val="0"/>
      <w:lang w:eastAsia="pt-BR"/>
    </w:rPr>
  </w:style>
  <w:style w:type="paragraph" w:customStyle="1" w:styleId="P">
    <w:name w:val="P"/>
    <w:basedOn w:val="Normal"/>
    <w:rsid w:val="00C7702C"/>
    <w:pPr>
      <w:suppressAutoHyphens w:val="0"/>
      <w:autoSpaceDE w:val="0"/>
      <w:autoSpaceDN w:val="0"/>
      <w:jc w:val="both"/>
    </w:pPr>
    <w:rPr>
      <w:b/>
      <w:sz w:val="24"/>
      <w:szCs w:val="24"/>
      <w:lang w:eastAsia="pt-BR"/>
    </w:rPr>
  </w:style>
  <w:style w:type="paragraph" w:customStyle="1" w:styleId="Padro">
    <w:name w:val="Padrão"/>
    <w:rsid w:val="00C7702C"/>
    <w:pPr>
      <w:widowControl w:val="0"/>
      <w:autoSpaceDE w:val="0"/>
      <w:autoSpaceDN w:val="0"/>
      <w:adjustRightInd w:val="0"/>
    </w:pPr>
    <w:rPr>
      <w:sz w:val="24"/>
      <w:szCs w:val="24"/>
    </w:rPr>
  </w:style>
  <w:style w:type="paragraph" w:customStyle="1" w:styleId="P30">
    <w:name w:val="P30"/>
    <w:basedOn w:val="Normal"/>
    <w:rsid w:val="00C7702C"/>
    <w:pPr>
      <w:suppressAutoHyphens w:val="0"/>
      <w:jc w:val="both"/>
    </w:pPr>
    <w:rPr>
      <w:b/>
      <w:snapToGrid w:val="0"/>
      <w:sz w:val="24"/>
      <w:lang w:eastAsia="pt-BR"/>
    </w:rPr>
  </w:style>
  <w:style w:type="paragraph" w:customStyle="1" w:styleId="estilo12">
    <w:name w:val="estilo1"/>
    <w:basedOn w:val="Normal"/>
    <w:rsid w:val="00C7702C"/>
    <w:pPr>
      <w:tabs>
        <w:tab w:val="left" w:pos="2268"/>
      </w:tabs>
      <w:suppressAutoHyphens w:val="0"/>
      <w:spacing w:before="100" w:beforeAutospacing="1" w:after="100" w:afterAutospacing="1"/>
      <w:ind w:hanging="992"/>
      <w:jc w:val="both"/>
    </w:pPr>
    <w:rPr>
      <w:sz w:val="24"/>
      <w:szCs w:val="24"/>
      <w:lang w:eastAsia="pt-BR"/>
    </w:rPr>
  </w:style>
  <w:style w:type="paragraph" w:customStyle="1" w:styleId="Avanocorpodotexto">
    <w:name w:val="Avanço corpo do texto"/>
    <w:basedOn w:val="Padro"/>
    <w:rsid w:val="00C7702C"/>
    <w:pPr>
      <w:tabs>
        <w:tab w:val="left" w:pos="8646"/>
        <w:tab w:val="left" w:pos="8788"/>
        <w:tab w:val="left" w:pos="10632"/>
      </w:tabs>
      <w:jc w:val="both"/>
    </w:pPr>
    <w:rPr>
      <w:rFonts w:ascii="Arial" w:hAnsi="Arial" w:cs="Arial"/>
    </w:rPr>
  </w:style>
  <w:style w:type="paragraph" w:customStyle="1" w:styleId="Ttuloprincipal">
    <w:name w:val="Título principal"/>
    <w:basedOn w:val="Padro"/>
    <w:next w:val="Subttulo"/>
    <w:rsid w:val="00C7702C"/>
    <w:pPr>
      <w:jc w:val="center"/>
    </w:pPr>
    <w:rPr>
      <w:rFonts w:ascii="Arial" w:hAnsi="Arial" w:cs="Arial"/>
      <w:b/>
      <w:bCs/>
    </w:rPr>
  </w:style>
  <w:style w:type="paragraph" w:customStyle="1" w:styleId="Corpodotexto">
    <w:name w:val="Corpo do texto"/>
    <w:basedOn w:val="Padro"/>
    <w:rsid w:val="00C7702C"/>
    <w:pPr>
      <w:tabs>
        <w:tab w:val="left" w:pos="1134"/>
        <w:tab w:val="left" w:pos="1588"/>
      </w:tabs>
      <w:spacing w:after="120" w:line="266" w:lineRule="exact"/>
      <w:jc w:val="both"/>
    </w:pPr>
    <w:rPr>
      <w:rFonts w:ascii="Arial" w:hAnsi="Arial" w:cs="Arial"/>
      <w:sz w:val="22"/>
      <w:szCs w:val="22"/>
    </w:rPr>
  </w:style>
  <w:style w:type="paragraph" w:customStyle="1" w:styleId="texto1">
    <w:name w:val="texto1"/>
    <w:basedOn w:val="Normal"/>
    <w:rsid w:val="00C7702C"/>
    <w:pPr>
      <w:suppressAutoHyphens w:val="0"/>
      <w:spacing w:before="100" w:beforeAutospacing="1" w:after="100" w:afterAutospacing="1" w:line="210" w:lineRule="atLeast"/>
      <w:jc w:val="both"/>
    </w:pPr>
    <w:rPr>
      <w:rFonts w:ascii="Arial" w:eastAsia="Arial Unicode MS" w:hAnsi="Arial" w:cs="Arial"/>
      <w:sz w:val="17"/>
      <w:szCs w:val="17"/>
      <w:lang w:eastAsia="pt-BR"/>
    </w:rPr>
  </w:style>
  <w:style w:type="paragraph" w:customStyle="1" w:styleId="p1">
    <w:name w:val="p1"/>
    <w:basedOn w:val="Normal"/>
    <w:rsid w:val="00C7702C"/>
    <w:pPr>
      <w:tabs>
        <w:tab w:val="num" w:pos="360"/>
      </w:tabs>
      <w:suppressAutoHyphens w:val="0"/>
      <w:autoSpaceDE w:val="0"/>
      <w:autoSpaceDN w:val="0"/>
      <w:ind w:left="1134" w:hanging="708"/>
      <w:jc w:val="both"/>
    </w:pPr>
    <w:rPr>
      <w:sz w:val="24"/>
      <w:szCs w:val="24"/>
      <w:lang w:eastAsia="pt-BR"/>
    </w:rPr>
  </w:style>
  <w:style w:type="paragraph" w:styleId="Textodenotaderodap">
    <w:name w:val="footnote text"/>
    <w:basedOn w:val="Normal"/>
    <w:link w:val="TextodenotaderodapChar"/>
    <w:rsid w:val="00C7702C"/>
    <w:pPr>
      <w:suppressAutoHyphens w:val="0"/>
    </w:pPr>
    <w:rPr>
      <w:lang w:eastAsia="pt-BR"/>
    </w:rPr>
  </w:style>
  <w:style w:type="character" w:customStyle="1" w:styleId="TextodenotaderodapChar">
    <w:name w:val="Texto de nota de rodapé Char"/>
    <w:basedOn w:val="Fontepargpadro"/>
    <w:link w:val="Textodenotaderodap"/>
    <w:rsid w:val="00C7702C"/>
  </w:style>
  <w:style w:type="paragraph" w:customStyle="1" w:styleId="WW-Recuodecorpodetexto2">
    <w:name w:val="WW-Recuo de corpo de texto 2"/>
    <w:basedOn w:val="Normal"/>
    <w:rsid w:val="00C7702C"/>
    <w:pPr>
      <w:ind w:left="284" w:firstLine="425"/>
      <w:jc w:val="both"/>
    </w:pPr>
    <w:rPr>
      <w:rFonts w:ascii="Footlight MT Light" w:hAnsi="Footlight MT Light"/>
      <w:color w:val="000000"/>
      <w:sz w:val="28"/>
      <w:lang w:eastAsia="pt-BR"/>
    </w:rPr>
  </w:style>
  <w:style w:type="paragraph" w:customStyle="1" w:styleId="xl63">
    <w:name w:val="xl63"/>
    <w:basedOn w:val="Normal"/>
    <w:rsid w:val="00C7702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color w:val="000000"/>
      <w:sz w:val="16"/>
      <w:szCs w:val="16"/>
      <w:lang w:eastAsia="pt-BR"/>
    </w:rPr>
  </w:style>
  <w:style w:type="paragraph" w:customStyle="1" w:styleId="xl64">
    <w:name w:val="xl64"/>
    <w:basedOn w:val="Normal"/>
    <w:rsid w:val="00C7702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4"/>
      <w:szCs w:val="14"/>
      <w:lang w:eastAsia="pt-BR"/>
    </w:rPr>
  </w:style>
  <w:style w:type="paragraph" w:customStyle="1" w:styleId="xl65">
    <w:name w:val="xl65"/>
    <w:basedOn w:val="Normal"/>
    <w:rsid w:val="00C7702C"/>
    <w:pPr>
      <w:pBdr>
        <w:top w:val="single" w:sz="4" w:space="0" w:color="000000"/>
        <w:left w:val="single" w:sz="4" w:space="0" w:color="000000"/>
        <w:bottom w:val="single" w:sz="4" w:space="0" w:color="000000"/>
        <w:right w:val="single" w:sz="4" w:space="0" w:color="000000"/>
      </w:pBdr>
      <w:shd w:val="clear" w:color="CCCCFF" w:fill="CDCDCD"/>
      <w:suppressAutoHyphens w:val="0"/>
      <w:spacing w:before="100" w:beforeAutospacing="1" w:after="100" w:afterAutospacing="1"/>
    </w:pPr>
    <w:rPr>
      <w:sz w:val="14"/>
      <w:szCs w:val="14"/>
      <w:lang w:eastAsia="pt-BR"/>
    </w:rPr>
  </w:style>
  <w:style w:type="paragraph" w:customStyle="1" w:styleId="xl66">
    <w:name w:val="xl66"/>
    <w:basedOn w:val="Normal"/>
    <w:rsid w:val="00C7702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4"/>
      <w:szCs w:val="14"/>
      <w:lang w:eastAsia="pt-BR"/>
    </w:rPr>
  </w:style>
  <w:style w:type="paragraph" w:customStyle="1" w:styleId="xl67">
    <w:name w:val="xl67"/>
    <w:basedOn w:val="Normal"/>
    <w:rsid w:val="00C7702C"/>
    <w:pPr>
      <w:pBdr>
        <w:top w:val="single" w:sz="4" w:space="0" w:color="000000"/>
        <w:left w:val="single" w:sz="4" w:space="0" w:color="000000"/>
        <w:bottom w:val="single" w:sz="4" w:space="0" w:color="000000"/>
        <w:right w:val="single" w:sz="4" w:space="0" w:color="000000"/>
      </w:pBdr>
      <w:shd w:val="clear" w:color="CCCCFF" w:fill="CDCDCD"/>
      <w:suppressAutoHyphens w:val="0"/>
      <w:spacing w:before="100" w:beforeAutospacing="1" w:after="100" w:afterAutospacing="1"/>
      <w:jc w:val="both"/>
    </w:pPr>
    <w:rPr>
      <w:sz w:val="14"/>
      <w:szCs w:val="14"/>
      <w:lang w:eastAsia="pt-BR"/>
    </w:rPr>
  </w:style>
  <w:style w:type="paragraph" w:customStyle="1" w:styleId="xl68">
    <w:name w:val="xl68"/>
    <w:basedOn w:val="Normal"/>
    <w:rsid w:val="00C7702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4"/>
      <w:szCs w:val="14"/>
      <w:lang w:eastAsia="pt-BR"/>
    </w:rPr>
  </w:style>
  <w:style w:type="paragraph" w:customStyle="1" w:styleId="xl69">
    <w:name w:val="xl69"/>
    <w:basedOn w:val="Normal"/>
    <w:rsid w:val="00C7702C"/>
    <w:pPr>
      <w:suppressAutoHyphens w:val="0"/>
      <w:spacing w:before="100" w:beforeAutospacing="1" w:after="100" w:afterAutospacing="1"/>
      <w:jc w:val="both"/>
    </w:pPr>
    <w:rPr>
      <w:i/>
      <w:iCs/>
      <w:sz w:val="14"/>
      <w:szCs w:val="14"/>
      <w:lang w:eastAsia="pt-BR"/>
    </w:rPr>
  </w:style>
  <w:style w:type="paragraph" w:customStyle="1" w:styleId="xl70">
    <w:name w:val="xl70"/>
    <w:basedOn w:val="Normal"/>
    <w:rsid w:val="00C7702C"/>
    <w:pPr>
      <w:suppressAutoHyphens w:val="0"/>
      <w:spacing w:before="100" w:beforeAutospacing="1" w:after="100" w:afterAutospacing="1"/>
    </w:pPr>
    <w:rPr>
      <w:sz w:val="14"/>
      <w:szCs w:val="14"/>
      <w:lang w:eastAsia="pt-BR"/>
      <w14:shadow w14:blurRad="50800" w14:dist="38100" w14:dir="2700000" w14:sx="100000" w14:sy="100000" w14:kx="0" w14:ky="0" w14:algn="tl">
        <w14:srgbClr w14:val="000000">
          <w14:alpha w14:val="60000"/>
        </w14:srgbClr>
      </w14:shadow>
    </w:rPr>
  </w:style>
  <w:style w:type="paragraph" w:customStyle="1" w:styleId="xl71">
    <w:name w:val="xl71"/>
    <w:basedOn w:val="Normal"/>
    <w:rsid w:val="00C7702C"/>
    <w:pPr>
      <w:shd w:val="clear" w:color="CCCCFF" w:fill="CDCDCD"/>
      <w:suppressAutoHyphens w:val="0"/>
      <w:spacing w:before="100" w:beforeAutospacing="1" w:after="100" w:afterAutospacing="1"/>
    </w:pPr>
    <w:rPr>
      <w:sz w:val="14"/>
      <w:szCs w:val="14"/>
      <w:lang w:eastAsia="pt-BR"/>
    </w:rPr>
  </w:style>
  <w:style w:type="paragraph" w:customStyle="1" w:styleId="xl72">
    <w:name w:val="xl72"/>
    <w:basedOn w:val="Normal"/>
    <w:rsid w:val="00C7702C"/>
    <w:pPr>
      <w:suppressAutoHyphens w:val="0"/>
      <w:spacing w:before="100" w:beforeAutospacing="1" w:after="100" w:afterAutospacing="1"/>
    </w:pPr>
    <w:rPr>
      <w:sz w:val="14"/>
      <w:szCs w:val="14"/>
      <w:lang w:eastAsia="pt-BR"/>
    </w:rPr>
  </w:style>
  <w:style w:type="paragraph" w:customStyle="1" w:styleId="xl73">
    <w:name w:val="xl73"/>
    <w:basedOn w:val="Normal"/>
    <w:rsid w:val="00C7702C"/>
    <w:pPr>
      <w:pBdr>
        <w:top w:val="single" w:sz="4" w:space="0" w:color="000000"/>
        <w:left w:val="single" w:sz="4" w:space="0" w:color="000000"/>
        <w:bottom w:val="single" w:sz="4" w:space="0" w:color="000000"/>
        <w:right w:val="single" w:sz="4" w:space="0" w:color="000000"/>
      </w:pBdr>
      <w:shd w:val="clear" w:color="CCCCFF" w:fill="CDCDCD"/>
      <w:suppressAutoHyphens w:val="0"/>
      <w:spacing w:before="100" w:beforeAutospacing="1" w:after="100" w:afterAutospacing="1"/>
    </w:pPr>
    <w:rPr>
      <w:sz w:val="10"/>
      <w:szCs w:val="10"/>
      <w:lang w:eastAsia="pt-BR"/>
    </w:rPr>
  </w:style>
  <w:style w:type="paragraph" w:customStyle="1" w:styleId="xl74">
    <w:name w:val="xl74"/>
    <w:basedOn w:val="Normal"/>
    <w:rsid w:val="00C7702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sz w:val="14"/>
      <w:szCs w:val="14"/>
      <w:lang w:eastAsia="pt-BR"/>
    </w:rPr>
  </w:style>
  <w:style w:type="paragraph" w:customStyle="1" w:styleId="xl75">
    <w:name w:val="xl75"/>
    <w:basedOn w:val="Normal"/>
    <w:rsid w:val="00C7702C"/>
    <w:pPr>
      <w:shd w:val="clear" w:color="CCCCFF" w:fill="CDCDCD"/>
      <w:suppressAutoHyphens w:val="0"/>
      <w:spacing w:before="100" w:beforeAutospacing="1" w:after="100" w:afterAutospacing="1"/>
    </w:pPr>
    <w:rPr>
      <w:sz w:val="10"/>
      <w:szCs w:val="10"/>
      <w:lang w:eastAsia="pt-BR"/>
    </w:rPr>
  </w:style>
  <w:style w:type="paragraph" w:customStyle="1" w:styleId="xl76">
    <w:name w:val="xl76"/>
    <w:basedOn w:val="Normal"/>
    <w:rsid w:val="00C7702C"/>
    <w:pPr>
      <w:suppressAutoHyphens w:val="0"/>
      <w:spacing w:before="100" w:beforeAutospacing="1" w:after="100" w:afterAutospacing="1"/>
      <w:jc w:val="both"/>
    </w:pPr>
    <w:rPr>
      <w:sz w:val="14"/>
      <w:szCs w:val="14"/>
      <w:lang w:eastAsia="pt-BR"/>
    </w:rPr>
  </w:style>
  <w:style w:type="table" w:styleId="Tabelaclssica2">
    <w:name w:val="Table Classic 2"/>
    <w:basedOn w:val="Tabelanormal"/>
    <w:rsid w:val="00C770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mentoMdio1-nfase3">
    <w:name w:val="Medium Shading 1 Accent 3"/>
    <w:basedOn w:val="Tabelanormal"/>
    <w:uiPriority w:val="63"/>
    <w:rsid w:val="00C7702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xl77">
    <w:name w:val="xl77"/>
    <w:basedOn w:val="Normal"/>
    <w:rsid w:val="00C7702C"/>
    <w:pPr>
      <w:suppressAutoHyphens w:val="0"/>
      <w:spacing w:before="100" w:beforeAutospacing="1" w:after="100" w:afterAutospacing="1"/>
      <w:textAlignment w:val="center"/>
    </w:pPr>
    <w:rPr>
      <w:rFonts w:ascii="Calibri" w:hAnsi="Calibri"/>
      <w:i/>
      <w:iCs/>
      <w:sz w:val="14"/>
      <w:szCs w:val="14"/>
      <w:lang w:eastAsia="pt-BR"/>
    </w:rPr>
  </w:style>
  <w:style w:type="paragraph" w:customStyle="1" w:styleId="xl78">
    <w:name w:val="xl78"/>
    <w:basedOn w:val="Normal"/>
    <w:rsid w:val="00C7702C"/>
    <w:pPr>
      <w:suppressAutoHyphens w:val="0"/>
      <w:spacing w:before="100" w:beforeAutospacing="1" w:after="100" w:afterAutospacing="1"/>
      <w:textAlignment w:val="center"/>
    </w:pPr>
    <w:rPr>
      <w:rFonts w:ascii="Calibri" w:hAnsi="Calibri"/>
      <w:sz w:val="14"/>
      <w:szCs w:val="14"/>
      <w:lang w:eastAsia="pt-BR"/>
    </w:rPr>
  </w:style>
  <w:style w:type="paragraph" w:customStyle="1" w:styleId="xl79">
    <w:name w:val="xl79"/>
    <w:basedOn w:val="Normal"/>
    <w:rsid w:val="00C7702C"/>
    <w:pPr>
      <w:suppressAutoHyphens w:val="0"/>
      <w:spacing w:before="100" w:beforeAutospacing="1" w:after="100" w:afterAutospacing="1"/>
      <w:textAlignment w:val="center"/>
    </w:pPr>
    <w:rPr>
      <w:rFonts w:ascii="Calibri" w:hAnsi="Calibri"/>
      <w:b/>
      <w:bCs/>
      <w:i/>
      <w:iCs/>
      <w:sz w:val="14"/>
      <w:szCs w:val="14"/>
      <w:lang w:eastAsia="pt-BR"/>
    </w:rPr>
  </w:style>
  <w:style w:type="paragraph" w:customStyle="1" w:styleId="xl80">
    <w:name w:val="xl80"/>
    <w:basedOn w:val="Normal"/>
    <w:rsid w:val="00C7702C"/>
    <w:pPr>
      <w:suppressAutoHyphens w:val="0"/>
      <w:spacing w:before="100" w:beforeAutospacing="1" w:after="100" w:afterAutospacing="1"/>
      <w:textAlignment w:val="center"/>
    </w:pPr>
    <w:rPr>
      <w:rFonts w:ascii="Calibri" w:hAnsi="Calibri"/>
      <w:sz w:val="24"/>
      <w:szCs w:val="24"/>
      <w:lang w:eastAsia="pt-BR"/>
    </w:rPr>
  </w:style>
  <w:style w:type="paragraph" w:customStyle="1" w:styleId="xl81">
    <w:name w:val="xl81"/>
    <w:basedOn w:val="Normal"/>
    <w:rsid w:val="00C7702C"/>
    <w:pPr>
      <w:suppressAutoHyphens w:val="0"/>
      <w:spacing w:before="100" w:beforeAutospacing="1" w:after="100" w:afterAutospacing="1"/>
      <w:textAlignment w:val="center"/>
    </w:pPr>
    <w:rPr>
      <w:rFonts w:ascii="Calibri" w:hAnsi="Calibri"/>
      <w:sz w:val="14"/>
      <w:szCs w:val="14"/>
      <w:lang w:eastAsia="pt-BR"/>
    </w:rPr>
  </w:style>
  <w:style w:type="paragraph" w:customStyle="1" w:styleId="xl82">
    <w:name w:val="xl82"/>
    <w:basedOn w:val="Normal"/>
    <w:rsid w:val="00C7702C"/>
    <w:pPr>
      <w:suppressAutoHyphens w:val="0"/>
      <w:spacing w:before="100" w:beforeAutospacing="1" w:after="100" w:afterAutospacing="1"/>
      <w:textAlignment w:val="center"/>
    </w:pPr>
    <w:rPr>
      <w:rFonts w:ascii="Calibri" w:hAnsi="Calibri"/>
      <w:sz w:val="14"/>
      <w:szCs w:val="14"/>
      <w:lang w:eastAsia="pt-BR"/>
    </w:rPr>
  </w:style>
  <w:style w:type="paragraph" w:customStyle="1" w:styleId="xl83">
    <w:name w:val="xl83"/>
    <w:basedOn w:val="Normal"/>
    <w:rsid w:val="00C7702C"/>
    <w:pPr>
      <w:shd w:val="clear" w:color="000000" w:fill="D8D8D8"/>
      <w:suppressAutoHyphens w:val="0"/>
      <w:spacing w:before="100" w:beforeAutospacing="1" w:after="100" w:afterAutospacing="1"/>
      <w:jc w:val="center"/>
      <w:textAlignment w:val="center"/>
    </w:pPr>
    <w:rPr>
      <w:rFonts w:ascii="Calibri" w:hAnsi="Calibri"/>
      <w:sz w:val="24"/>
      <w:szCs w:val="24"/>
      <w:lang w:eastAsia="pt-BR"/>
    </w:rPr>
  </w:style>
  <w:style w:type="paragraph" w:customStyle="1" w:styleId="xl84">
    <w:name w:val="xl84"/>
    <w:basedOn w:val="Normal"/>
    <w:rsid w:val="00C7702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Calibri" w:hAnsi="Calibri"/>
      <w:sz w:val="14"/>
      <w:szCs w:val="14"/>
      <w:lang w:eastAsia="pt-BR"/>
      <w14:shadow w14:blurRad="50800" w14:dist="38100" w14:dir="2700000" w14:sx="100000" w14:sy="100000" w14:kx="0" w14:ky="0" w14:algn="tl">
        <w14:srgbClr w14:val="000000">
          <w14:alpha w14:val="60000"/>
        </w14:srgbClr>
      </w14:shadow>
    </w:rPr>
  </w:style>
  <w:style w:type="paragraph" w:customStyle="1" w:styleId="xl85">
    <w:name w:val="xl85"/>
    <w:basedOn w:val="Normal"/>
    <w:rsid w:val="00C7702C"/>
    <w:pP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86">
    <w:name w:val="xl86"/>
    <w:basedOn w:val="Normal"/>
    <w:rsid w:val="00C7702C"/>
    <w:pPr>
      <w:pBdr>
        <w:top w:val="single" w:sz="8" w:space="0" w:color="auto"/>
        <w:left w:val="single" w:sz="8" w:space="0" w:color="auto"/>
        <w:bottom w:val="single" w:sz="8" w:space="0" w:color="auto"/>
      </w:pBdr>
      <w:suppressAutoHyphens w:val="0"/>
      <w:spacing w:before="100" w:beforeAutospacing="1" w:after="100" w:afterAutospacing="1"/>
    </w:pPr>
    <w:rPr>
      <w:rFonts w:ascii="Calibri" w:hAnsi="Calibri"/>
      <w:b/>
      <w:bCs/>
      <w:sz w:val="14"/>
      <w:szCs w:val="14"/>
      <w:lang w:eastAsia="pt-BR"/>
    </w:rPr>
  </w:style>
  <w:style w:type="paragraph" w:customStyle="1" w:styleId="xl87">
    <w:name w:val="xl87"/>
    <w:basedOn w:val="Normal"/>
    <w:rsid w:val="00C7702C"/>
    <w:pPr>
      <w:pBdr>
        <w:top w:val="single" w:sz="8" w:space="0" w:color="auto"/>
        <w:bottom w:val="single" w:sz="8" w:space="0" w:color="auto"/>
      </w:pBdr>
      <w:suppressAutoHyphens w:val="0"/>
      <w:spacing w:before="100" w:beforeAutospacing="1" w:after="100" w:afterAutospacing="1"/>
    </w:pPr>
    <w:rPr>
      <w:rFonts w:ascii="Calibri" w:hAnsi="Calibri"/>
      <w:b/>
      <w:bCs/>
      <w:sz w:val="14"/>
      <w:szCs w:val="14"/>
      <w:lang w:eastAsia="pt-BR"/>
    </w:rPr>
  </w:style>
  <w:style w:type="paragraph" w:customStyle="1" w:styleId="xl88">
    <w:name w:val="xl88"/>
    <w:basedOn w:val="Normal"/>
    <w:rsid w:val="00C7702C"/>
    <w:pPr>
      <w:pBdr>
        <w:top w:val="single" w:sz="8" w:space="0" w:color="auto"/>
        <w:bottom w:val="single" w:sz="8" w:space="0" w:color="auto"/>
        <w:right w:val="single" w:sz="8" w:space="0" w:color="auto"/>
      </w:pBdr>
      <w:suppressAutoHyphens w:val="0"/>
      <w:spacing w:before="100" w:beforeAutospacing="1" w:after="100" w:afterAutospacing="1"/>
    </w:pPr>
    <w:rPr>
      <w:rFonts w:ascii="Calibri" w:hAnsi="Calibri"/>
      <w:b/>
      <w:bCs/>
      <w:sz w:val="14"/>
      <w:szCs w:val="14"/>
      <w:lang w:eastAsia="pt-BR"/>
    </w:rPr>
  </w:style>
  <w:style w:type="paragraph" w:customStyle="1" w:styleId="xl89">
    <w:name w:val="xl89"/>
    <w:basedOn w:val="Normal"/>
    <w:rsid w:val="00C7702C"/>
    <w:pPr>
      <w:pBdr>
        <w:top w:val="single" w:sz="8" w:space="0" w:color="auto"/>
        <w:left w:val="single" w:sz="8" w:space="0" w:color="auto"/>
        <w:bottom w:val="single" w:sz="8" w:space="0" w:color="auto"/>
      </w:pBdr>
      <w:suppressAutoHyphens w:val="0"/>
      <w:spacing w:before="100" w:beforeAutospacing="1" w:after="100" w:afterAutospacing="1"/>
      <w:jc w:val="center"/>
    </w:pPr>
    <w:rPr>
      <w:rFonts w:ascii="Calibri" w:hAnsi="Calibri"/>
      <w:b/>
      <w:bCs/>
      <w:sz w:val="14"/>
      <w:szCs w:val="14"/>
      <w:lang w:eastAsia="pt-BR"/>
    </w:rPr>
  </w:style>
  <w:style w:type="paragraph" w:customStyle="1" w:styleId="xl90">
    <w:name w:val="xl90"/>
    <w:basedOn w:val="Normal"/>
    <w:rsid w:val="00C7702C"/>
    <w:pPr>
      <w:pBdr>
        <w:top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b/>
      <w:bCs/>
      <w:sz w:val="14"/>
      <w:szCs w:val="14"/>
      <w:lang w:eastAsia="pt-BR"/>
    </w:rPr>
  </w:style>
  <w:style w:type="paragraph" w:customStyle="1" w:styleId="xl91">
    <w:name w:val="xl91"/>
    <w:basedOn w:val="Normal"/>
    <w:rsid w:val="00C7702C"/>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pPr>
    <w:rPr>
      <w:rFonts w:ascii="Calibri" w:hAnsi="Calibri"/>
      <w:sz w:val="14"/>
      <w:szCs w:val="14"/>
      <w:lang w:eastAsia="pt-BR"/>
    </w:rPr>
  </w:style>
  <w:style w:type="paragraph" w:customStyle="1" w:styleId="xl92">
    <w:name w:val="xl92"/>
    <w:basedOn w:val="Normal"/>
    <w:rsid w:val="00C7702C"/>
    <w:pPr>
      <w:pBdr>
        <w:top w:val="single" w:sz="8" w:space="0" w:color="auto"/>
        <w:left w:val="single" w:sz="8" w:space="0" w:color="auto"/>
        <w:right w:val="single" w:sz="8" w:space="0" w:color="auto"/>
      </w:pBdr>
      <w:shd w:val="clear" w:color="000000" w:fill="D8D8D8"/>
      <w:suppressAutoHyphens w:val="0"/>
      <w:spacing w:before="100" w:beforeAutospacing="1" w:after="100" w:afterAutospacing="1"/>
    </w:pPr>
    <w:rPr>
      <w:rFonts w:ascii="Calibri" w:hAnsi="Calibri"/>
      <w:b/>
      <w:bCs/>
      <w:sz w:val="14"/>
      <w:szCs w:val="14"/>
      <w:lang w:eastAsia="pt-BR"/>
    </w:rPr>
  </w:style>
  <w:style w:type="paragraph" w:customStyle="1" w:styleId="xl93">
    <w:name w:val="xl93"/>
    <w:basedOn w:val="Normal"/>
    <w:rsid w:val="00C7702C"/>
    <w:pPr>
      <w:pBdr>
        <w:top w:val="single" w:sz="8" w:space="0" w:color="auto"/>
        <w:left w:val="single" w:sz="8" w:space="0" w:color="auto"/>
        <w:right w:val="single" w:sz="8" w:space="0" w:color="auto"/>
      </w:pBdr>
      <w:shd w:val="clear" w:color="000000" w:fill="D8D8D8"/>
      <w:suppressAutoHyphens w:val="0"/>
      <w:spacing w:before="100" w:beforeAutospacing="1" w:after="100" w:afterAutospacing="1"/>
      <w:jc w:val="center"/>
    </w:pPr>
    <w:rPr>
      <w:rFonts w:ascii="Calibri" w:hAnsi="Calibri"/>
      <w:b/>
      <w:bCs/>
      <w:sz w:val="14"/>
      <w:szCs w:val="14"/>
      <w:lang w:eastAsia="pt-BR"/>
    </w:rPr>
  </w:style>
  <w:style w:type="paragraph" w:customStyle="1" w:styleId="xl94">
    <w:name w:val="xl94"/>
    <w:basedOn w:val="Normal"/>
    <w:rsid w:val="00C7702C"/>
    <w:pPr>
      <w:pBdr>
        <w:right w:val="single" w:sz="8" w:space="0" w:color="auto"/>
      </w:pBdr>
      <w:shd w:val="clear" w:color="000000" w:fill="D8D8D8"/>
      <w:suppressAutoHyphens w:val="0"/>
      <w:spacing w:before="100" w:beforeAutospacing="1" w:after="100" w:afterAutospacing="1"/>
      <w:jc w:val="center"/>
    </w:pPr>
    <w:rPr>
      <w:rFonts w:ascii="Calibri" w:hAnsi="Calibri"/>
      <w:b/>
      <w:bCs/>
      <w:sz w:val="14"/>
      <w:szCs w:val="14"/>
      <w:lang w:eastAsia="pt-BR"/>
    </w:rPr>
  </w:style>
  <w:style w:type="paragraph" w:customStyle="1" w:styleId="xl95">
    <w:name w:val="xl95"/>
    <w:basedOn w:val="Normal"/>
    <w:rsid w:val="00C7702C"/>
    <w:pPr>
      <w:pBdr>
        <w:left w:val="single" w:sz="8" w:space="0" w:color="auto"/>
        <w:bottom w:val="single" w:sz="8" w:space="0" w:color="auto"/>
        <w:right w:val="single" w:sz="8" w:space="0" w:color="auto"/>
      </w:pBdr>
      <w:shd w:val="clear" w:color="000000" w:fill="D8D8D8"/>
      <w:suppressAutoHyphens w:val="0"/>
      <w:spacing w:before="100" w:beforeAutospacing="1" w:after="100" w:afterAutospacing="1"/>
    </w:pPr>
    <w:rPr>
      <w:rFonts w:ascii="Calibri" w:hAnsi="Calibri"/>
      <w:b/>
      <w:bCs/>
      <w:sz w:val="14"/>
      <w:szCs w:val="14"/>
      <w:lang w:eastAsia="pt-BR"/>
    </w:rPr>
  </w:style>
  <w:style w:type="paragraph" w:customStyle="1" w:styleId="xl96">
    <w:name w:val="xl96"/>
    <w:basedOn w:val="Normal"/>
    <w:rsid w:val="00C7702C"/>
    <w:pPr>
      <w:pBdr>
        <w:left w:val="single" w:sz="8" w:space="0" w:color="auto"/>
        <w:bottom w:val="single" w:sz="8" w:space="0" w:color="auto"/>
        <w:right w:val="single" w:sz="8" w:space="0" w:color="auto"/>
      </w:pBdr>
      <w:shd w:val="clear" w:color="000000" w:fill="D8D8D8"/>
      <w:suppressAutoHyphens w:val="0"/>
      <w:spacing w:before="100" w:beforeAutospacing="1" w:after="100" w:afterAutospacing="1"/>
      <w:jc w:val="center"/>
    </w:pPr>
    <w:rPr>
      <w:rFonts w:ascii="Calibri" w:hAnsi="Calibri"/>
      <w:b/>
      <w:bCs/>
      <w:sz w:val="14"/>
      <w:szCs w:val="14"/>
      <w:lang w:eastAsia="pt-BR"/>
    </w:rPr>
  </w:style>
  <w:style w:type="paragraph" w:customStyle="1" w:styleId="xl97">
    <w:name w:val="xl97"/>
    <w:basedOn w:val="Normal"/>
    <w:rsid w:val="00C7702C"/>
    <w:pPr>
      <w:pBdr>
        <w:bottom w:val="single" w:sz="8" w:space="0" w:color="auto"/>
        <w:right w:val="single" w:sz="8" w:space="0" w:color="auto"/>
      </w:pBdr>
      <w:shd w:val="clear" w:color="000000" w:fill="D8D8D8"/>
      <w:suppressAutoHyphens w:val="0"/>
      <w:spacing w:before="100" w:beforeAutospacing="1" w:after="100" w:afterAutospacing="1"/>
      <w:jc w:val="center"/>
    </w:pPr>
    <w:rPr>
      <w:rFonts w:ascii="Calibri" w:hAnsi="Calibri"/>
      <w:b/>
      <w:bCs/>
      <w:sz w:val="14"/>
      <w:szCs w:val="14"/>
      <w:lang w:eastAsia="pt-BR"/>
    </w:rPr>
  </w:style>
  <w:style w:type="paragraph" w:customStyle="1" w:styleId="xl98">
    <w:name w:val="xl98"/>
    <w:basedOn w:val="Normal"/>
    <w:rsid w:val="00C7702C"/>
    <w:pPr>
      <w:pBdr>
        <w:top w:val="single" w:sz="4" w:space="0" w:color="000000"/>
        <w:left w:val="single" w:sz="4" w:space="0" w:color="000000"/>
        <w:bottom w:val="single" w:sz="4" w:space="0" w:color="000000"/>
        <w:right w:val="single" w:sz="4" w:space="0" w:color="000000"/>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99">
    <w:name w:val="xl99"/>
    <w:basedOn w:val="Normal"/>
    <w:rsid w:val="00C7702C"/>
    <w:pPr>
      <w:pBdr>
        <w:top w:val="single" w:sz="4" w:space="0" w:color="000000"/>
        <w:left w:val="single" w:sz="4" w:space="0" w:color="000000"/>
        <w:bottom w:val="single" w:sz="4" w:space="0" w:color="000000"/>
        <w:right w:val="single" w:sz="4" w:space="0" w:color="000000"/>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00">
    <w:name w:val="xl100"/>
    <w:basedOn w:val="Normal"/>
    <w:rsid w:val="00C7702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01">
    <w:name w:val="xl101"/>
    <w:basedOn w:val="Normal"/>
    <w:rsid w:val="00C7702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02">
    <w:name w:val="xl102"/>
    <w:basedOn w:val="Normal"/>
    <w:rsid w:val="00C7702C"/>
    <w:pPr>
      <w:pBdr>
        <w:top w:val="single" w:sz="4" w:space="0" w:color="000000"/>
        <w:left w:val="single" w:sz="4" w:space="0" w:color="000000"/>
        <w:right w:val="single" w:sz="4" w:space="0" w:color="000000"/>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03">
    <w:name w:val="xl103"/>
    <w:basedOn w:val="Normal"/>
    <w:rsid w:val="00C7702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04">
    <w:name w:val="xl104"/>
    <w:basedOn w:val="Normal"/>
    <w:rsid w:val="00C7702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Calibri" w:hAnsi="Calibri"/>
      <w:b/>
      <w:bCs/>
      <w:sz w:val="14"/>
      <w:szCs w:val="14"/>
      <w:lang w:eastAsia="pt-BR"/>
    </w:rPr>
  </w:style>
  <w:style w:type="paragraph" w:customStyle="1" w:styleId="xl105">
    <w:name w:val="xl105"/>
    <w:basedOn w:val="Normal"/>
    <w:rsid w:val="00C7702C"/>
    <w:pP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06">
    <w:name w:val="xl106"/>
    <w:basedOn w:val="Normal"/>
    <w:rsid w:val="00C7702C"/>
    <w:pPr>
      <w:pBdr>
        <w:top w:val="single" w:sz="8" w:space="0" w:color="auto"/>
        <w:left w:val="single" w:sz="8" w:space="0" w:color="auto"/>
        <w:bottom w:val="single" w:sz="8" w:space="0" w:color="auto"/>
      </w:pBdr>
      <w:shd w:val="clear" w:color="000000" w:fill="D8D8D8"/>
      <w:suppressAutoHyphens w:val="0"/>
      <w:spacing w:before="100" w:beforeAutospacing="1" w:after="100" w:afterAutospacing="1"/>
    </w:pPr>
    <w:rPr>
      <w:rFonts w:ascii="Calibri" w:hAnsi="Calibri"/>
      <w:b/>
      <w:bCs/>
      <w:sz w:val="14"/>
      <w:szCs w:val="14"/>
      <w:lang w:eastAsia="pt-BR"/>
    </w:rPr>
  </w:style>
  <w:style w:type="paragraph" w:customStyle="1" w:styleId="xl107">
    <w:name w:val="xl107"/>
    <w:basedOn w:val="Normal"/>
    <w:rsid w:val="00C7702C"/>
    <w:pPr>
      <w:pBdr>
        <w:top w:val="single" w:sz="8" w:space="0" w:color="auto"/>
        <w:bottom w:val="single" w:sz="8" w:space="0" w:color="auto"/>
      </w:pBdr>
      <w:shd w:val="clear" w:color="000000" w:fill="D8D8D8"/>
      <w:suppressAutoHyphens w:val="0"/>
      <w:spacing w:before="100" w:beforeAutospacing="1" w:after="100" w:afterAutospacing="1"/>
    </w:pPr>
    <w:rPr>
      <w:rFonts w:ascii="Calibri" w:hAnsi="Calibri"/>
      <w:b/>
      <w:bCs/>
      <w:sz w:val="14"/>
      <w:szCs w:val="14"/>
      <w:lang w:eastAsia="pt-BR"/>
    </w:rPr>
  </w:style>
  <w:style w:type="paragraph" w:customStyle="1" w:styleId="xl108">
    <w:name w:val="xl108"/>
    <w:basedOn w:val="Normal"/>
    <w:rsid w:val="00C7702C"/>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pPr>
    <w:rPr>
      <w:rFonts w:ascii="Calibri" w:hAnsi="Calibri"/>
      <w:b/>
      <w:bCs/>
      <w:sz w:val="14"/>
      <w:szCs w:val="14"/>
      <w:lang w:eastAsia="pt-BR"/>
    </w:rPr>
  </w:style>
  <w:style w:type="paragraph" w:customStyle="1" w:styleId="xl109">
    <w:name w:val="xl109"/>
    <w:basedOn w:val="Normal"/>
    <w:rsid w:val="00C7702C"/>
    <w:pPr>
      <w:pBdr>
        <w:top w:val="single" w:sz="8" w:space="0" w:color="auto"/>
        <w:left w:val="single" w:sz="8" w:space="0" w:color="auto"/>
        <w:bottom w:val="single" w:sz="8" w:space="0" w:color="auto"/>
      </w:pBdr>
      <w:shd w:val="clear" w:color="000000" w:fill="D8D8D8"/>
      <w:suppressAutoHyphens w:val="0"/>
      <w:spacing w:before="100" w:beforeAutospacing="1" w:after="100" w:afterAutospacing="1"/>
      <w:jc w:val="center"/>
    </w:pPr>
    <w:rPr>
      <w:rFonts w:ascii="Calibri" w:hAnsi="Calibri"/>
      <w:b/>
      <w:bCs/>
      <w:sz w:val="14"/>
      <w:szCs w:val="14"/>
      <w:lang w:eastAsia="pt-BR"/>
    </w:rPr>
  </w:style>
  <w:style w:type="paragraph" w:customStyle="1" w:styleId="xl110">
    <w:name w:val="xl110"/>
    <w:basedOn w:val="Normal"/>
    <w:rsid w:val="00C7702C"/>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jc w:val="center"/>
    </w:pPr>
    <w:rPr>
      <w:rFonts w:ascii="Calibri" w:hAnsi="Calibri"/>
      <w:b/>
      <w:bCs/>
      <w:sz w:val="14"/>
      <w:szCs w:val="14"/>
      <w:lang w:eastAsia="pt-BR"/>
    </w:rPr>
  </w:style>
  <w:style w:type="paragraph" w:customStyle="1" w:styleId="xl111">
    <w:name w:val="xl111"/>
    <w:basedOn w:val="Normal"/>
    <w:rsid w:val="00C7702C"/>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pPr>
    <w:rPr>
      <w:rFonts w:ascii="Calibri" w:hAnsi="Calibri"/>
      <w:sz w:val="14"/>
      <w:szCs w:val="14"/>
      <w:lang w:eastAsia="pt-BR"/>
    </w:rPr>
  </w:style>
  <w:style w:type="paragraph" w:customStyle="1" w:styleId="xl112">
    <w:name w:val="xl112"/>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14"/>
      <w:szCs w:val="14"/>
      <w:lang w:eastAsia="pt-BR"/>
    </w:rPr>
  </w:style>
  <w:style w:type="paragraph" w:customStyle="1" w:styleId="xl113">
    <w:name w:val="xl113"/>
    <w:basedOn w:val="Normal"/>
    <w:rsid w:val="00C7702C"/>
    <w:pP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14">
    <w:name w:val="xl114"/>
    <w:basedOn w:val="Normal"/>
    <w:rsid w:val="00C7702C"/>
    <w:pPr>
      <w:pBdr>
        <w:top w:val="single" w:sz="4" w:space="0" w:color="000000"/>
        <w:left w:val="single" w:sz="4" w:space="0" w:color="000000"/>
        <w:bottom w:val="single" w:sz="4" w:space="0" w:color="auto"/>
        <w:right w:val="single" w:sz="4" w:space="0" w:color="000000"/>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15">
    <w:name w:val="xl115"/>
    <w:basedOn w:val="Normal"/>
    <w:rsid w:val="00C7702C"/>
    <w:pPr>
      <w:pBdr>
        <w:top w:val="single" w:sz="4" w:space="0" w:color="000000"/>
        <w:left w:val="single" w:sz="4" w:space="0" w:color="000000"/>
        <w:bottom w:val="single" w:sz="4" w:space="0" w:color="auto"/>
        <w:right w:val="single" w:sz="4" w:space="0" w:color="000000"/>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16">
    <w:name w:val="xl116"/>
    <w:basedOn w:val="Normal"/>
    <w:rsid w:val="00C7702C"/>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17">
    <w:name w:val="xl117"/>
    <w:basedOn w:val="Normal"/>
    <w:rsid w:val="00C7702C"/>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18">
    <w:name w:val="xl118"/>
    <w:basedOn w:val="Normal"/>
    <w:rsid w:val="00C7702C"/>
    <w:pPr>
      <w:suppressAutoHyphens w:val="0"/>
      <w:spacing w:before="100" w:beforeAutospacing="1" w:after="100" w:afterAutospacing="1"/>
      <w:textAlignment w:val="center"/>
    </w:pPr>
    <w:rPr>
      <w:rFonts w:ascii="Calibri" w:hAnsi="Calibri"/>
      <w:b/>
      <w:bCs/>
      <w:sz w:val="14"/>
      <w:szCs w:val="14"/>
      <w:lang w:eastAsia="pt-BR"/>
    </w:rPr>
  </w:style>
  <w:style w:type="paragraph" w:customStyle="1" w:styleId="xl119">
    <w:name w:val="xl119"/>
    <w:basedOn w:val="Normal"/>
    <w:rsid w:val="00C7702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Calibri" w:hAnsi="Calibri"/>
      <w:b/>
      <w:bCs/>
      <w:sz w:val="14"/>
      <w:szCs w:val="14"/>
      <w:lang w:eastAsia="pt-BR"/>
    </w:rPr>
  </w:style>
  <w:style w:type="paragraph" w:customStyle="1" w:styleId="xl120">
    <w:name w:val="xl120"/>
    <w:basedOn w:val="Normal"/>
    <w:rsid w:val="00C7702C"/>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21">
    <w:name w:val="xl121"/>
    <w:basedOn w:val="Normal"/>
    <w:rsid w:val="00C7702C"/>
    <w:pPr>
      <w:pBdr>
        <w:left w:val="single" w:sz="4" w:space="0" w:color="000000"/>
        <w:bottom w:val="single" w:sz="4" w:space="0" w:color="auto"/>
        <w:right w:val="single" w:sz="4" w:space="0" w:color="000000"/>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22">
    <w:name w:val="xl122"/>
    <w:basedOn w:val="Normal"/>
    <w:rsid w:val="00C7702C"/>
    <w:pPr>
      <w:pBdr>
        <w:left w:val="single" w:sz="4" w:space="0" w:color="000000"/>
        <w:bottom w:val="single" w:sz="4" w:space="0" w:color="auto"/>
        <w:right w:val="single" w:sz="4" w:space="0" w:color="000000"/>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23">
    <w:name w:val="xl123"/>
    <w:basedOn w:val="Normal"/>
    <w:rsid w:val="00C7702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14"/>
      <w:szCs w:val="14"/>
      <w:lang w:eastAsia="pt-BR"/>
    </w:rPr>
  </w:style>
  <w:style w:type="paragraph" w:customStyle="1" w:styleId="xl124">
    <w:name w:val="xl124"/>
    <w:basedOn w:val="Normal"/>
    <w:rsid w:val="00C7702C"/>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rFonts w:ascii="Calibri" w:hAnsi="Calibri"/>
      <w:sz w:val="14"/>
      <w:szCs w:val="14"/>
      <w:lang w:eastAsia="pt-BR"/>
    </w:rPr>
  </w:style>
  <w:style w:type="paragraph" w:customStyle="1" w:styleId="xl125">
    <w:name w:val="xl125"/>
    <w:basedOn w:val="Normal"/>
    <w:rsid w:val="00C7702C"/>
    <w:pPr>
      <w:suppressAutoHyphens w:val="0"/>
      <w:spacing w:before="100" w:beforeAutospacing="1" w:after="100" w:afterAutospacing="1"/>
      <w:jc w:val="center"/>
      <w:textAlignment w:val="center"/>
    </w:pPr>
    <w:rPr>
      <w:rFonts w:ascii="Calibri" w:hAnsi="Calibri"/>
      <w:b/>
      <w:bCs/>
      <w:sz w:val="14"/>
      <w:szCs w:val="14"/>
      <w:lang w:eastAsia="pt-BR"/>
    </w:rPr>
  </w:style>
  <w:style w:type="paragraph" w:customStyle="1" w:styleId="xl126">
    <w:name w:val="xl126"/>
    <w:basedOn w:val="Normal"/>
    <w:rsid w:val="00C7702C"/>
    <w:pPr>
      <w:pBdr>
        <w:top w:val="single" w:sz="4" w:space="0" w:color="auto"/>
        <w:left w:val="single" w:sz="4" w:space="0" w:color="auto"/>
        <w:bottom w:val="single" w:sz="4" w:space="0" w:color="auto"/>
        <w:right w:val="single" w:sz="4" w:space="0" w:color="auto"/>
      </w:pBdr>
      <w:shd w:val="clear" w:color="CCCCFF" w:fill="D8D8D8"/>
      <w:suppressAutoHyphens w:val="0"/>
      <w:spacing w:before="100" w:beforeAutospacing="1" w:after="100" w:afterAutospacing="1"/>
      <w:jc w:val="center"/>
      <w:textAlignment w:val="center"/>
    </w:pPr>
    <w:rPr>
      <w:rFonts w:ascii="Calibri" w:hAnsi="Calibri"/>
      <w:b/>
      <w:bCs/>
      <w:sz w:val="14"/>
      <w:szCs w:val="14"/>
      <w:lang w:eastAsia="pt-BR"/>
    </w:rPr>
  </w:style>
  <w:style w:type="character" w:customStyle="1" w:styleId="Ttulo3Char">
    <w:name w:val="Título 3 Char"/>
    <w:link w:val="Ttulo3"/>
    <w:rsid w:val="00C7702C"/>
    <w:rPr>
      <w:rFonts w:ascii="Arial" w:hAnsi="Arial" w:cs="Arial"/>
      <w:b/>
      <w:bCs/>
      <w:sz w:val="26"/>
      <w:szCs w:val="26"/>
      <w:lang w:eastAsia="ar-SA"/>
    </w:rPr>
  </w:style>
  <w:style w:type="paragraph" w:customStyle="1" w:styleId="Recuodecorpodetexto1">
    <w:name w:val="Recuo de corpo de texto1"/>
    <w:basedOn w:val="Normal"/>
    <w:rsid w:val="00C7702C"/>
    <w:pPr>
      <w:suppressAutoHyphens w:val="0"/>
      <w:ind w:firstLine="1418"/>
      <w:jc w:val="both"/>
    </w:pPr>
    <w:rPr>
      <w:lang w:eastAsia="pt-BR"/>
    </w:rPr>
  </w:style>
  <w:style w:type="paragraph" w:customStyle="1" w:styleId="xl24">
    <w:name w:val="xl24"/>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24"/>
      <w:szCs w:val="24"/>
      <w:lang w:eastAsia="pt-BR"/>
    </w:rPr>
  </w:style>
  <w:style w:type="paragraph" w:customStyle="1" w:styleId="xl25">
    <w:name w:val="xl25"/>
    <w:basedOn w:val="Normal"/>
    <w:rsid w:val="00C7702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24"/>
      <w:szCs w:val="24"/>
      <w:lang w:eastAsia="pt-BR"/>
    </w:rPr>
  </w:style>
  <w:style w:type="paragraph" w:customStyle="1" w:styleId="xl26">
    <w:name w:val="xl26"/>
    <w:basedOn w:val="Normal"/>
    <w:rsid w:val="00C7702C"/>
    <w:pPr>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24"/>
      <w:szCs w:val="24"/>
      <w:lang w:eastAsia="pt-BR"/>
    </w:rPr>
  </w:style>
  <w:style w:type="paragraph" w:customStyle="1" w:styleId="xl27">
    <w:name w:val="xl27"/>
    <w:basedOn w:val="Normal"/>
    <w:rsid w:val="00C7702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24"/>
      <w:szCs w:val="24"/>
      <w:lang w:eastAsia="pt-BR"/>
    </w:rPr>
  </w:style>
  <w:style w:type="paragraph" w:customStyle="1" w:styleId="xl28">
    <w:name w:val="xl28"/>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24"/>
      <w:szCs w:val="24"/>
      <w:lang w:eastAsia="pt-BR"/>
    </w:rPr>
  </w:style>
  <w:style w:type="paragraph" w:customStyle="1" w:styleId="xl29">
    <w:name w:val="xl29"/>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24"/>
      <w:szCs w:val="24"/>
      <w:lang w:eastAsia="pt-BR"/>
    </w:rPr>
  </w:style>
  <w:style w:type="paragraph" w:customStyle="1" w:styleId="xl30">
    <w:name w:val="xl30"/>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18"/>
      <w:szCs w:val="18"/>
      <w:lang w:eastAsia="pt-BR"/>
    </w:rPr>
  </w:style>
  <w:style w:type="paragraph" w:customStyle="1" w:styleId="xl32">
    <w:name w:val="xl32"/>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sz w:val="18"/>
      <w:szCs w:val="18"/>
      <w:lang w:eastAsia="pt-BR"/>
    </w:rPr>
  </w:style>
  <w:style w:type="paragraph" w:customStyle="1" w:styleId="xl33">
    <w:name w:val="xl33"/>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18"/>
      <w:szCs w:val="18"/>
      <w:lang w:eastAsia="pt-BR"/>
    </w:rPr>
  </w:style>
  <w:style w:type="paragraph" w:customStyle="1" w:styleId="xl34">
    <w:name w:val="xl34"/>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18"/>
      <w:szCs w:val="18"/>
      <w:lang w:eastAsia="pt-BR"/>
    </w:rPr>
  </w:style>
  <w:style w:type="paragraph" w:customStyle="1" w:styleId="xl35">
    <w:name w:val="xl35"/>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18"/>
      <w:szCs w:val="18"/>
      <w:lang w:eastAsia="pt-BR"/>
    </w:rPr>
  </w:style>
  <w:style w:type="paragraph" w:customStyle="1" w:styleId="xl36">
    <w:name w:val="xl36"/>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37">
    <w:name w:val="xl37"/>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38">
    <w:name w:val="xl38"/>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sz w:val="18"/>
      <w:szCs w:val="18"/>
      <w:lang w:eastAsia="pt-BR"/>
    </w:rPr>
  </w:style>
  <w:style w:type="paragraph" w:customStyle="1" w:styleId="xl39">
    <w:name w:val="xl39"/>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sz w:val="18"/>
      <w:szCs w:val="18"/>
      <w:lang w:eastAsia="pt-BR"/>
    </w:rPr>
  </w:style>
  <w:style w:type="paragraph" w:customStyle="1" w:styleId="xl40">
    <w:name w:val="xl40"/>
    <w:basedOn w:val="Normal"/>
    <w:rsid w:val="00C7702C"/>
    <w:pPr>
      <w:pBdr>
        <w:bottom w:val="single" w:sz="4" w:space="0" w:color="auto"/>
      </w:pBdr>
      <w:suppressAutoHyphens w:val="0"/>
      <w:spacing w:before="100" w:beforeAutospacing="1" w:after="100" w:afterAutospacing="1"/>
      <w:textAlignment w:val="top"/>
    </w:pPr>
    <w:rPr>
      <w:rFonts w:eastAsia="Arial Unicode MS"/>
      <w:sz w:val="18"/>
      <w:szCs w:val="18"/>
      <w:lang w:eastAsia="pt-BR"/>
    </w:rPr>
  </w:style>
  <w:style w:type="paragraph" w:customStyle="1" w:styleId="xl41">
    <w:name w:val="xl41"/>
    <w:basedOn w:val="Normal"/>
    <w:rsid w:val="00C7702C"/>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eastAsia="Arial Unicode MS"/>
      <w:sz w:val="18"/>
      <w:szCs w:val="18"/>
      <w:lang w:eastAsia="pt-BR"/>
    </w:rPr>
  </w:style>
  <w:style w:type="paragraph" w:customStyle="1" w:styleId="xl42">
    <w:name w:val="xl42"/>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43">
    <w:name w:val="xl43"/>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44">
    <w:name w:val="xl44"/>
    <w:basedOn w:val="Normal"/>
    <w:rsid w:val="00C7702C"/>
    <w:pPr>
      <w:pBdr>
        <w:top w:val="single" w:sz="4" w:space="0" w:color="auto"/>
        <w:bottom w:val="single" w:sz="4" w:space="0" w:color="auto"/>
      </w:pBdr>
      <w:suppressAutoHyphens w:val="0"/>
      <w:spacing w:before="100" w:beforeAutospacing="1" w:after="100" w:afterAutospacing="1"/>
      <w:textAlignment w:val="top"/>
    </w:pPr>
    <w:rPr>
      <w:rFonts w:eastAsia="Arial Unicode MS"/>
      <w:sz w:val="18"/>
      <w:szCs w:val="18"/>
      <w:lang w:eastAsia="pt-BR"/>
    </w:rPr>
  </w:style>
  <w:style w:type="paragraph" w:customStyle="1" w:styleId="xl45">
    <w:name w:val="xl45"/>
    <w:basedOn w:val="Normal"/>
    <w:rsid w:val="00C7702C"/>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eastAsia="Arial Unicode MS"/>
      <w:sz w:val="18"/>
      <w:szCs w:val="18"/>
      <w:lang w:eastAsia="pt-BR"/>
    </w:rPr>
  </w:style>
  <w:style w:type="paragraph" w:customStyle="1" w:styleId="xl46">
    <w:name w:val="xl46"/>
    <w:basedOn w:val="Normal"/>
    <w:rsid w:val="00C7702C"/>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eastAsia="Arial Unicode MS"/>
      <w:sz w:val="18"/>
      <w:szCs w:val="18"/>
      <w:lang w:eastAsia="pt-BR"/>
    </w:rPr>
  </w:style>
  <w:style w:type="paragraph" w:customStyle="1" w:styleId="xl47">
    <w:name w:val="xl47"/>
    <w:basedOn w:val="Normal"/>
    <w:rsid w:val="00C7702C"/>
    <w:pPr>
      <w:pBdr>
        <w:top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48">
    <w:name w:val="xl48"/>
    <w:basedOn w:val="Normal"/>
    <w:rsid w:val="00C7702C"/>
    <w:pPr>
      <w:pBdr>
        <w:bottom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49">
    <w:name w:val="xl49"/>
    <w:basedOn w:val="Normal"/>
    <w:rsid w:val="00C7702C"/>
    <w:pPr>
      <w:pBdr>
        <w:bottom w:val="single" w:sz="4" w:space="0" w:color="auto"/>
      </w:pBdr>
      <w:suppressAutoHyphens w:val="0"/>
      <w:spacing w:before="100" w:beforeAutospacing="1" w:after="100" w:afterAutospacing="1"/>
    </w:pPr>
    <w:rPr>
      <w:rFonts w:eastAsia="Arial Unicode MS"/>
      <w:b/>
      <w:bCs/>
      <w:color w:val="0000FF"/>
      <w:sz w:val="18"/>
      <w:szCs w:val="18"/>
      <w:lang w:eastAsia="pt-BR"/>
    </w:rPr>
  </w:style>
  <w:style w:type="paragraph" w:customStyle="1" w:styleId="xl50">
    <w:name w:val="xl50"/>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FF"/>
      <w:sz w:val="18"/>
      <w:szCs w:val="18"/>
      <w:lang w:eastAsia="pt-BR"/>
    </w:rPr>
  </w:style>
  <w:style w:type="paragraph" w:customStyle="1" w:styleId="xl51">
    <w:name w:val="xl51"/>
    <w:basedOn w:val="Normal"/>
    <w:rsid w:val="00C770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Arial Unicode MS"/>
      <w:sz w:val="18"/>
      <w:szCs w:val="18"/>
      <w:lang w:eastAsia="pt-BR"/>
    </w:rPr>
  </w:style>
  <w:style w:type="paragraph" w:customStyle="1" w:styleId="xl52">
    <w:name w:val="xl52"/>
    <w:basedOn w:val="Normal"/>
    <w:rsid w:val="00C7702C"/>
    <w:pPr>
      <w:pBdr>
        <w:top w:val="single" w:sz="4" w:space="0" w:color="auto"/>
        <w:left w:val="single" w:sz="4" w:space="0" w:color="auto"/>
        <w:bottom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53">
    <w:name w:val="xl53"/>
    <w:basedOn w:val="Normal"/>
    <w:rsid w:val="00C7702C"/>
    <w:pPr>
      <w:pBdr>
        <w:top w:val="single" w:sz="4" w:space="0" w:color="auto"/>
        <w:bottom w:val="single" w:sz="4" w:space="0" w:color="auto"/>
      </w:pBdr>
      <w:suppressAutoHyphens w:val="0"/>
      <w:spacing w:before="100" w:beforeAutospacing="1" w:after="100" w:afterAutospacing="1"/>
    </w:pPr>
    <w:rPr>
      <w:rFonts w:eastAsia="Arial Unicode MS"/>
      <w:b/>
      <w:bCs/>
      <w:color w:val="0000FF"/>
      <w:sz w:val="18"/>
      <w:szCs w:val="18"/>
      <w:lang w:eastAsia="pt-BR"/>
    </w:rPr>
  </w:style>
  <w:style w:type="paragraph" w:customStyle="1" w:styleId="xl54">
    <w:name w:val="xl54"/>
    <w:basedOn w:val="Normal"/>
    <w:rsid w:val="00C7702C"/>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FF"/>
      <w:sz w:val="18"/>
      <w:szCs w:val="18"/>
      <w:lang w:eastAsia="pt-BR"/>
    </w:rPr>
  </w:style>
  <w:style w:type="paragraph" w:customStyle="1" w:styleId="xl55">
    <w:name w:val="xl55"/>
    <w:basedOn w:val="Normal"/>
    <w:rsid w:val="00C7702C"/>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56">
    <w:name w:val="xl56"/>
    <w:basedOn w:val="Normal"/>
    <w:rsid w:val="00C7702C"/>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sz w:val="18"/>
      <w:szCs w:val="18"/>
      <w:lang w:eastAsia="pt-BR"/>
    </w:rPr>
  </w:style>
  <w:style w:type="paragraph" w:customStyle="1" w:styleId="xl57">
    <w:name w:val="xl57"/>
    <w:basedOn w:val="Normal"/>
    <w:rsid w:val="00C7702C"/>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58">
    <w:name w:val="xl58"/>
    <w:basedOn w:val="Normal"/>
    <w:rsid w:val="00C7702C"/>
    <w:pPr>
      <w:pBdr>
        <w:left w:val="single" w:sz="4" w:space="0" w:color="auto"/>
        <w:bottom w:val="single" w:sz="4" w:space="0" w:color="auto"/>
        <w:right w:val="single" w:sz="4" w:space="0" w:color="auto"/>
      </w:pBdr>
      <w:suppressAutoHyphens w:val="0"/>
      <w:spacing w:before="100" w:beforeAutospacing="1" w:after="100" w:afterAutospacing="1"/>
      <w:jc w:val="right"/>
    </w:pPr>
    <w:rPr>
      <w:rFonts w:eastAsia="Arial Unicode MS"/>
      <w:sz w:val="18"/>
      <w:szCs w:val="18"/>
      <w:lang w:eastAsia="pt-BR"/>
    </w:rPr>
  </w:style>
  <w:style w:type="paragraph" w:customStyle="1" w:styleId="xl59">
    <w:name w:val="xl59"/>
    <w:basedOn w:val="Normal"/>
    <w:rsid w:val="00C7702C"/>
    <w:pPr>
      <w:suppressAutoHyphens w:val="0"/>
      <w:spacing w:before="100" w:beforeAutospacing="1" w:after="100" w:afterAutospacing="1"/>
    </w:pPr>
    <w:rPr>
      <w:rFonts w:eastAsia="Arial Unicode MS"/>
      <w:b/>
      <w:bCs/>
      <w:color w:val="0000FF"/>
      <w:sz w:val="18"/>
      <w:szCs w:val="18"/>
      <w:lang w:eastAsia="pt-BR"/>
    </w:rPr>
  </w:style>
  <w:style w:type="paragraph" w:customStyle="1" w:styleId="xl60">
    <w:name w:val="xl60"/>
    <w:basedOn w:val="Normal"/>
    <w:rsid w:val="00C7702C"/>
    <w:pPr>
      <w:pBdr>
        <w:top w:val="single" w:sz="4" w:space="0" w:color="auto"/>
        <w:bottom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61">
    <w:name w:val="xl61"/>
    <w:basedOn w:val="Normal"/>
    <w:rsid w:val="00C7702C"/>
    <w:pPr>
      <w:pBdr>
        <w:top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pt-BR"/>
    </w:rPr>
  </w:style>
  <w:style w:type="paragraph" w:customStyle="1" w:styleId="xl62">
    <w:name w:val="xl62"/>
    <w:basedOn w:val="Normal"/>
    <w:rsid w:val="00C7702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Arial Unicode MS"/>
      <w:b/>
      <w:bCs/>
      <w:sz w:val="18"/>
      <w:szCs w:val="18"/>
      <w:lang w:eastAsia="pt-BR"/>
    </w:rPr>
  </w:style>
  <w:style w:type="paragraph" w:customStyle="1" w:styleId="Recuodecorpodetexto20">
    <w:name w:val="Recuo de corpo de texto2"/>
    <w:basedOn w:val="Normal"/>
    <w:rsid w:val="00C7702C"/>
    <w:pPr>
      <w:suppressAutoHyphens w:val="0"/>
      <w:ind w:firstLine="1418"/>
      <w:jc w:val="both"/>
    </w:pPr>
    <w:rPr>
      <w:lang w:eastAsia="pt-BR"/>
    </w:rPr>
  </w:style>
  <w:style w:type="paragraph" w:customStyle="1" w:styleId="BodyText21">
    <w:name w:val="Body Text 21"/>
    <w:basedOn w:val="Normal"/>
    <w:rsid w:val="00C7702C"/>
    <w:pPr>
      <w:suppressAutoHyphens w:val="0"/>
      <w:jc w:val="both"/>
    </w:pPr>
    <w:rPr>
      <w:sz w:val="24"/>
      <w:lang w:eastAsia="pt-BR"/>
    </w:rPr>
  </w:style>
  <w:style w:type="character" w:customStyle="1" w:styleId="Ttulo7Char">
    <w:name w:val="Título 7 Char"/>
    <w:link w:val="Ttulo7"/>
    <w:rsid w:val="00C7702C"/>
    <w:rPr>
      <w:sz w:val="24"/>
      <w:szCs w:val="24"/>
      <w:lang w:eastAsia="ar-SA"/>
    </w:rPr>
  </w:style>
  <w:style w:type="character" w:customStyle="1" w:styleId="CorpodetextoChar1">
    <w:name w:val="Corpo de texto Char1"/>
    <w:link w:val="Corpodetexto"/>
    <w:uiPriority w:val="99"/>
    <w:rsid w:val="00C7702C"/>
    <w:rPr>
      <w:lang w:eastAsia="ar-SA"/>
    </w:rPr>
  </w:style>
  <w:style w:type="character" w:customStyle="1" w:styleId="SubttuloChar1">
    <w:name w:val="Subtítulo Char1"/>
    <w:rsid w:val="00C7702C"/>
    <w:rPr>
      <w:rFonts w:ascii="Arial" w:hAnsi="Arial"/>
      <w:b/>
      <w:bCs/>
      <w:color w:val="008000"/>
      <w:sz w:val="28"/>
      <w:szCs w:val="28"/>
      <w:lang w:eastAsia="ar-SA"/>
    </w:rPr>
  </w:style>
  <w:style w:type="character" w:customStyle="1" w:styleId="RecuodecorpodetextoChar1">
    <w:name w:val="Recuo de corpo de texto Char1"/>
    <w:link w:val="Recuodecorpodetexto"/>
    <w:rsid w:val="00C7702C"/>
    <w:rPr>
      <w:lang w:eastAsia="ar-SA"/>
    </w:rPr>
  </w:style>
  <w:style w:type="character" w:customStyle="1" w:styleId="Corpodetexto2Char">
    <w:name w:val="Corpo de texto 2 Char"/>
    <w:link w:val="Corpodetexto2"/>
    <w:rsid w:val="00C7702C"/>
    <w:rPr>
      <w:sz w:val="24"/>
      <w:szCs w:val="24"/>
    </w:rPr>
  </w:style>
  <w:style w:type="character" w:customStyle="1" w:styleId="PargrafodaListaChar">
    <w:name w:val="Parágrafo da Lista Char"/>
    <w:link w:val="PargrafodaLista"/>
    <w:locked/>
    <w:rsid w:val="004030D1"/>
    <w:rPr>
      <w:lang w:eastAsia="ar-SA"/>
    </w:rPr>
  </w:style>
  <w:style w:type="character" w:customStyle="1" w:styleId="SemEspaamentoChar">
    <w:name w:val="Sem Espaçamento Char"/>
    <w:link w:val="SemEspaamento"/>
    <w:uiPriority w:val="1"/>
    <w:locked/>
    <w:rsid w:val="00617073"/>
    <w:rPr>
      <w:rFonts w:ascii="Calibri" w:eastAsia="Calibri" w:hAnsi="Calibri"/>
      <w:sz w:val="22"/>
      <w:szCs w:val="22"/>
      <w:lang w:eastAsia="en-US" w:bidi="ar-SA"/>
    </w:rPr>
  </w:style>
  <w:style w:type="paragraph" w:customStyle="1" w:styleId="Nivel01">
    <w:name w:val="Nivel 01"/>
    <w:basedOn w:val="Ttulo1"/>
    <w:next w:val="Normal"/>
    <w:link w:val="Nivel01Char"/>
    <w:qFormat/>
    <w:rsid w:val="00752BF9"/>
    <w:pPr>
      <w:keepLines/>
      <w:numPr>
        <w:numId w:val="18"/>
      </w:numPr>
      <w:tabs>
        <w:tab w:val="left" w:pos="567"/>
      </w:tabs>
      <w:suppressAutoHyphens w:val="0"/>
      <w:spacing w:before="240"/>
      <w:jc w:val="both"/>
    </w:pPr>
    <w:rPr>
      <w:rFonts w:ascii="Ecofont_Spranq_eco_Sans" w:hAnsi="Ecofont_Spranq_eco_Sans" w:cs="Times New Roman"/>
      <w:color w:val="000000"/>
      <w:sz w:val="20"/>
      <w:szCs w:val="20"/>
      <w:lang w:eastAsia="pt-BR"/>
    </w:rPr>
  </w:style>
  <w:style w:type="character" w:customStyle="1" w:styleId="Nivel01Char">
    <w:name w:val="Nivel 01 Char"/>
    <w:link w:val="Nivel01"/>
    <w:rsid w:val="00752BF9"/>
    <w:rPr>
      <w:rFonts w:ascii="Ecofont_Spranq_eco_Sans" w:hAnsi="Ecofont_Spranq_eco_Sans"/>
      <w:b/>
      <w:bCs/>
      <w:color w:val="000000"/>
    </w:rPr>
  </w:style>
  <w:style w:type="character" w:customStyle="1" w:styleId="LinkdaInternet">
    <w:name w:val="Link da Internet"/>
    <w:uiPriority w:val="99"/>
    <w:unhideWhenUsed/>
    <w:rsid w:val="00BA6A8B"/>
    <w:rPr>
      <w:color w:val="0000FF"/>
      <w:u w:val="single"/>
    </w:rPr>
  </w:style>
  <w:style w:type="table" w:customStyle="1" w:styleId="TableGrid">
    <w:name w:val="TableGrid"/>
    <w:rsid w:val="0009635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6762">
      <w:bodyDiv w:val="1"/>
      <w:marLeft w:val="0"/>
      <w:marRight w:val="0"/>
      <w:marTop w:val="0"/>
      <w:marBottom w:val="0"/>
      <w:divBdr>
        <w:top w:val="none" w:sz="0" w:space="0" w:color="auto"/>
        <w:left w:val="none" w:sz="0" w:space="0" w:color="auto"/>
        <w:bottom w:val="none" w:sz="0" w:space="0" w:color="auto"/>
        <w:right w:val="none" w:sz="0" w:space="0" w:color="auto"/>
      </w:divBdr>
    </w:div>
    <w:div w:id="284236763">
      <w:bodyDiv w:val="1"/>
      <w:marLeft w:val="0"/>
      <w:marRight w:val="0"/>
      <w:marTop w:val="0"/>
      <w:marBottom w:val="0"/>
      <w:divBdr>
        <w:top w:val="none" w:sz="0" w:space="0" w:color="auto"/>
        <w:left w:val="none" w:sz="0" w:space="0" w:color="auto"/>
        <w:bottom w:val="none" w:sz="0" w:space="0" w:color="auto"/>
        <w:right w:val="none" w:sz="0" w:space="0" w:color="auto"/>
      </w:divBdr>
    </w:div>
    <w:div w:id="316496869">
      <w:bodyDiv w:val="1"/>
      <w:marLeft w:val="0"/>
      <w:marRight w:val="0"/>
      <w:marTop w:val="0"/>
      <w:marBottom w:val="0"/>
      <w:divBdr>
        <w:top w:val="none" w:sz="0" w:space="0" w:color="auto"/>
        <w:left w:val="none" w:sz="0" w:space="0" w:color="auto"/>
        <w:bottom w:val="none" w:sz="0" w:space="0" w:color="auto"/>
        <w:right w:val="none" w:sz="0" w:space="0" w:color="auto"/>
      </w:divBdr>
    </w:div>
    <w:div w:id="347564486">
      <w:bodyDiv w:val="1"/>
      <w:marLeft w:val="0"/>
      <w:marRight w:val="0"/>
      <w:marTop w:val="0"/>
      <w:marBottom w:val="0"/>
      <w:divBdr>
        <w:top w:val="none" w:sz="0" w:space="0" w:color="auto"/>
        <w:left w:val="none" w:sz="0" w:space="0" w:color="auto"/>
        <w:bottom w:val="none" w:sz="0" w:space="0" w:color="auto"/>
        <w:right w:val="none" w:sz="0" w:space="0" w:color="auto"/>
      </w:divBdr>
    </w:div>
    <w:div w:id="428159584">
      <w:bodyDiv w:val="1"/>
      <w:marLeft w:val="0"/>
      <w:marRight w:val="0"/>
      <w:marTop w:val="0"/>
      <w:marBottom w:val="0"/>
      <w:divBdr>
        <w:top w:val="none" w:sz="0" w:space="0" w:color="auto"/>
        <w:left w:val="none" w:sz="0" w:space="0" w:color="auto"/>
        <w:bottom w:val="none" w:sz="0" w:space="0" w:color="auto"/>
        <w:right w:val="none" w:sz="0" w:space="0" w:color="auto"/>
      </w:divBdr>
    </w:div>
    <w:div w:id="513306432">
      <w:bodyDiv w:val="1"/>
      <w:marLeft w:val="0"/>
      <w:marRight w:val="0"/>
      <w:marTop w:val="0"/>
      <w:marBottom w:val="0"/>
      <w:divBdr>
        <w:top w:val="none" w:sz="0" w:space="0" w:color="auto"/>
        <w:left w:val="none" w:sz="0" w:space="0" w:color="auto"/>
        <w:bottom w:val="none" w:sz="0" w:space="0" w:color="auto"/>
        <w:right w:val="none" w:sz="0" w:space="0" w:color="auto"/>
      </w:divBdr>
    </w:div>
    <w:div w:id="560822897">
      <w:bodyDiv w:val="1"/>
      <w:marLeft w:val="0"/>
      <w:marRight w:val="0"/>
      <w:marTop w:val="0"/>
      <w:marBottom w:val="0"/>
      <w:divBdr>
        <w:top w:val="none" w:sz="0" w:space="0" w:color="auto"/>
        <w:left w:val="none" w:sz="0" w:space="0" w:color="auto"/>
        <w:bottom w:val="none" w:sz="0" w:space="0" w:color="auto"/>
        <w:right w:val="none" w:sz="0" w:space="0" w:color="auto"/>
      </w:divBdr>
    </w:div>
    <w:div w:id="794951979">
      <w:bodyDiv w:val="1"/>
      <w:marLeft w:val="0"/>
      <w:marRight w:val="0"/>
      <w:marTop w:val="0"/>
      <w:marBottom w:val="0"/>
      <w:divBdr>
        <w:top w:val="none" w:sz="0" w:space="0" w:color="auto"/>
        <w:left w:val="none" w:sz="0" w:space="0" w:color="auto"/>
        <w:bottom w:val="none" w:sz="0" w:space="0" w:color="auto"/>
        <w:right w:val="none" w:sz="0" w:space="0" w:color="auto"/>
      </w:divBdr>
    </w:div>
    <w:div w:id="862934698">
      <w:bodyDiv w:val="1"/>
      <w:marLeft w:val="0"/>
      <w:marRight w:val="0"/>
      <w:marTop w:val="0"/>
      <w:marBottom w:val="0"/>
      <w:divBdr>
        <w:top w:val="none" w:sz="0" w:space="0" w:color="auto"/>
        <w:left w:val="none" w:sz="0" w:space="0" w:color="auto"/>
        <w:bottom w:val="none" w:sz="0" w:space="0" w:color="auto"/>
        <w:right w:val="none" w:sz="0" w:space="0" w:color="auto"/>
      </w:divBdr>
    </w:div>
    <w:div w:id="1147623070">
      <w:bodyDiv w:val="1"/>
      <w:marLeft w:val="0"/>
      <w:marRight w:val="0"/>
      <w:marTop w:val="0"/>
      <w:marBottom w:val="0"/>
      <w:divBdr>
        <w:top w:val="none" w:sz="0" w:space="0" w:color="auto"/>
        <w:left w:val="none" w:sz="0" w:space="0" w:color="auto"/>
        <w:bottom w:val="none" w:sz="0" w:space="0" w:color="auto"/>
        <w:right w:val="none" w:sz="0" w:space="0" w:color="auto"/>
      </w:divBdr>
    </w:div>
    <w:div w:id="1345939980">
      <w:bodyDiv w:val="1"/>
      <w:marLeft w:val="0"/>
      <w:marRight w:val="0"/>
      <w:marTop w:val="0"/>
      <w:marBottom w:val="0"/>
      <w:divBdr>
        <w:top w:val="none" w:sz="0" w:space="0" w:color="auto"/>
        <w:left w:val="none" w:sz="0" w:space="0" w:color="auto"/>
        <w:bottom w:val="none" w:sz="0" w:space="0" w:color="auto"/>
        <w:right w:val="none" w:sz="0" w:space="0" w:color="auto"/>
      </w:divBdr>
    </w:div>
    <w:div w:id="1361005029">
      <w:bodyDiv w:val="1"/>
      <w:marLeft w:val="0"/>
      <w:marRight w:val="0"/>
      <w:marTop w:val="0"/>
      <w:marBottom w:val="0"/>
      <w:divBdr>
        <w:top w:val="none" w:sz="0" w:space="0" w:color="auto"/>
        <w:left w:val="none" w:sz="0" w:space="0" w:color="auto"/>
        <w:bottom w:val="none" w:sz="0" w:space="0" w:color="auto"/>
        <w:right w:val="none" w:sz="0" w:space="0" w:color="auto"/>
      </w:divBdr>
    </w:div>
    <w:div w:id="1444961615">
      <w:bodyDiv w:val="1"/>
      <w:marLeft w:val="0"/>
      <w:marRight w:val="0"/>
      <w:marTop w:val="0"/>
      <w:marBottom w:val="0"/>
      <w:divBdr>
        <w:top w:val="none" w:sz="0" w:space="0" w:color="auto"/>
        <w:left w:val="none" w:sz="0" w:space="0" w:color="auto"/>
        <w:bottom w:val="none" w:sz="0" w:space="0" w:color="auto"/>
        <w:right w:val="none" w:sz="0" w:space="0" w:color="auto"/>
      </w:divBdr>
    </w:div>
    <w:div w:id="1580627497">
      <w:bodyDiv w:val="1"/>
      <w:marLeft w:val="0"/>
      <w:marRight w:val="0"/>
      <w:marTop w:val="0"/>
      <w:marBottom w:val="0"/>
      <w:divBdr>
        <w:top w:val="none" w:sz="0" w:space="0" w:color="auto"/>
        <w:left w:val="none" w:sz="0" w:space="0" w:color="auto"/>
        <w:bottom w:val="none" w:sz="0" w:space="0" w:color="auto"/>
        <w:right w:val="none" w:sz="0" w:space="0" w:color="auto"/>
      </w:divBdr>
    </w:div>
    <w:div w:id="1838110346">
      <w:bodyDiv w:val="1"/>
      <w:marLeft w:val="0"/>
      <w:marRight w:val="0"/>
      <w:marTop w:val="0"/>
      <w:marBottom w:val="0"/>
      <w:divBdr>
        <w:top w:val="none" w:sz="0" w:space="0" w:color="auto"/>
        <w:left w:val="none" w:sz="0" w:space="0" w:color="auto"/>
        <w:bottom w:val="none" w:sz="0" w:space="0" w:color="auto"/>
        <w:right w:val="none" w:sz="0" w:space="0" w:color="auto"/>
      </w:divBdr>
    </w:div>
    <w:div w:id="2020497662">
      <w:bodyDiv w:val="1"/>
      <w:marLeft w:val="0"/>
      <w:marRight w:val="0"/>
      <w:marTop w:val="0"/>
      <w:marBottom w:val="0"/>
      <w:divBdr>
        <w:top w:val="none" w:sz="0" w:space="0" w:color="auto"/>
        <w:left w:val="none" w:sz="0" w:space="0" w:color="auto"/>
        <w:bottom w:val="none" w:sz="0" w:space="0" w:color="auto"/>
        <w:right w:val="none" w:sz="0" w:space="0" w:color="auto"/>
      </w:divBdr>
    </w:div>
    <w:div w:id="20309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ontesaltos.ma.gov.b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D27D-CB03-4633-8E2E-3AF357BC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2685</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17155</CharactersWithSpaces>
  <SharedDoc>false</SharedDoc>
  <HLinks>
    <vt:vector size="6" baseType="variant">
      <vt:variant>
        <vt:i4>5963783</vt:i4>
      </vt:variant>
      <vt:variant>
        <vt:i4>0</vt:i4>
      </vt:variant>
      <vt:variant>
        <vt:i4>0</vt:i4>
      </vt:variant>
      <vt:variant>
        <vt:i4>5</vt:i4>
      </vt:variant>
      <vt:variant>
        <vt:lpwstr>http://www.montesaltos.ma.gov.br/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cp:lastModifiedBy>Papelaria Popular</cp:lastModifiedBy>
  <cp:revision>4</cp:revision>
  <cp:lastPrinted>2021-03-26T15:43:00Z</cp:lastPrinted>
  <dcterms:created xsi:type="dcterms:W3CDTF">2022-06-03T13:52:00Z</dcterms:created>
  <dcterms:modified xsi:type="dcterms:W3CDTF">2022-06-03T19:16:00Z</dcterms:modified>
</cp:coreProperties>
</file>